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1E06" w:rsidRPr="00FC1E06" w:rsidRDefault="00FC1E06" w:rsidP="00FC1E06">
      <w:pPr>
        <w:rPr>
          <w:sz w:val="28"/>
          <w:szCs w:val="28"/>
        </w:rPr>
      </w:pPr>
      <w:r w:rsidRPr="00FC1E06">
        <w:rPr>
          <w:rFonts w:hint="eastAsia"/>
          <w:sz w:val="28"/>
          <w:szCs w:val="28"/>
        </w:rPr>
        <w:t>扎西得乐！</w:t>
      </w:r>
    </w:p>
    <w:p w:rsidR="00A40161" w:rsidRDefault="00FC1E06" w:rsidP="00FC1E06">
      <w:pPr>
        <w:rPr>
          <w:sz w:val="28"/>
          <w:szCs w:val="28"/>
        </w:rPr>
      </w:pPr>
      <w:r>
        <w:rPr>
          <w:rFonts w:hint="eastAsia"/>
          <w:sz w:val="28"/>
          <w:szCs w:val="28"/>
        </w:rPr>
        <w:t>今天</w:t>
      </w:r>
      <w:r w:rsidRPr="00FC1E06">
        <w:rPr>
          <w:rFonts w:hint="eastAsia"/>
          <w:sz w:val="28"/>
          <w:szCs w:val="28"/>
        </w:rPr>
        <w:t>我们继续大圆满前行引导文</w:t>
      </w:r>
      <w:r w:rsidR="00BC4120">
        <w:rPr>
          <w:rFonts w:hint="eastAsia"/>
          <w:sz w:val="28"/>
          <w:szCs w:val="28"/>
        </w:rPr>
        <w:t>----</w:t>
      </w:r>
      <w:r>
        <w:rPr>
          <w:rFonts w:hint="eastAsia"/>
          <w:sz w:val="28"/>
          <w:szCs w:val="28"/>
        </w:rPr>
        <w:t>《</w:t>
      </w:r>
      <w:r w:rsidRPr="00FC1E06">
        <w:rPr>
          <w:rFonts w:hint="eastAsia"/>
          <w:sz w:val="28"/>
          <w:szCs w:val="28"/>
        </w:rPr>
        <w:t>普贤上师言教</w:t>
      </w:r>
      <w:r>
        <w:rPr>
          <w:rFonts w:hint="eastAsia"/>
          <w:sz w:val="28"/>
          <w:szCs w:val="28"/>
        </w:rPr>
        <w:t>》这本书的内容，所以希望大家法喜充满，珍惜这些学法的机会，特别是这些必经之路</w:t>
      </w:r>
      <w:r w:rsidR="002017C1">
        <w:rPr>
          <w:rFonts w:hint="eastAsia"/>
          <w:sz w:val="28"/>
          <w:szCs w:val="28"/>
        </w:rPr>
        <w:t>、</w:t>
      </w:r>
      <w:r>
        <w:rPr>
          <w:rFonts w:hint="eastAsia"/>
          <w:sz w:val="28"/>
          <w:szCs w:val="28"/>
        </w:rPr>
        <w:t>必修的功课</w:t>
      </w:r>
      <w:r w:rsidR="002017C1">
        <w:rPr>
          <w:rFonts w:hint="eastAsia"/>
          <w:sz w:val="28"/>
          <w:szCs w:val="28"/>
        </w:rPr>
        <w:t>、必修的法门</w:t>
      </w:r>
      <w:r w:rsidR="00BC4120">
        <w:rPr>
          <w:rFonts w:hint="eastAsia"/>
          <w:sz w:val="28"/>
          <w:szCs w:val="28"/>
        </w:rPr>
        <w:t>。</w:t>
      </w:r>
      <w:r w:rsidR="002017C1">
        <w:rPr>
          <w:rFonts w:hint="eastAsia"/>
          <w:sz w:val="28"/>
          <w:szCs w:val="28"/>
        </w:rPr>
        <w:t>特别要了解为什么他是必修的，</w:t>
      </w:r>
      <w:r w:rsidR="003A098D">
        <w:rPr>
          <w:rFonts w:hint="eastAsia"/>
          <w:sz w:val="28"/>
          <w:szCs w:val="28"/>
        </w:rPr>
        <w:t>基本上对道次第的这种次第修行的这些人来讲，这些法门几乎都是祖传上师们的心要，</w:t>
      </w:r>
      <w:r w:rsidR="007461E4">
        <w:rPr>
          <w:rFonts w:hint="eastAsia"/>
          <w:sz w:val="28"/>
          <w:szCs w:val="28"/>
        </w:rPr>
        <w:t>智慧和修持的心要，</w:t>
      </w:r>
      <w:r w:rsidR="0076787A">
        <w:rPr>
          <w:rFonts w:hint="eastAsia"/>
          <w:sz w:val="28"/>
          <w:szCs w:val="28"/>
        </w:rPr>
        <w:t>对我们最大的慈悲，让我们</w:t>
      </w:r>
      <w:proofErr w:type="gramStart"/>
      <w:r w:rsidR="0076787A">
        <w:rPr>
          <w:rFonts w:hint="eastAsia"/>
          <w:sz w:val="28"/>
          <w:szCs w:val="28"/>
        </w:rPr>
        <w:t>修这些</w:t>
      </w:r>
      <w:proofErr w:type="gramEnd"/>
      <w:r w:rsidR="0076787A">
        <w:rPr>
          <w:rFonts w:hint="eastAsia"/>
          <w:sz w:val="28"/>
          <w:szCs w:val="28"/>
        </w:rPr>
        <w:t>法。</w:t>
      </w:r>
      <w:r w:rsidR="00BC4120">
        <w:rPr>
          <w:rFonts w:hint="eastAsia"/>
          <w:sz w:val="28"/>
          <w:szCs w:val="28"/>
        </w:rPr>
        <w:t>而</w:t>
      </w:r>
      <w:r w:rsidR="00516E4F">
        <w:rPr>
          <w:rFonts w:hint="eastAsia"/>
          <w:sz w:val="28"/>
          <w:szCs w:val="28"/>
        </w:rPr>
        <w:t>不是让我们修一些没有必要的法，然后他们自己去修一些很特别的法。</w:t>
      </w:r>
      <w:r w:rsidR="00DE57A9">
        <w:rPr>
          <w:rFonts w:hint="eastAsia"/>
          <w:sz w:val="28"/>
          <w:szCs w:val="28"/>
        </w:rPr>
        <w:t>如果人的器官里面心脏最珍贵的话，</w:t>
      </w:r>
      <w:r w:rsidR="006B036F">
        <w:rPr>
          <w:rFonts w:hint="eastAsia"/>
          <w:sz w:val="28"/>
          <w:szCs w:val="28"/>
        </w:rPr>
        <w:t>他们犹如是把自己的心脏拿出来交给你，所以我们应该</w:t>
      </w:r>
      <w:proofErr w:type="gramStart"/>
      <w:r w:rsidR="006B036F">
        <w:rPr>
          <w:rFonts w:hint="eastAsia"/>
          <w:sz w:val="28"/>
          <w:szCs w:val="28"/>
        </w:rPr>
        <w:t>护</w:t>
      </w:r>
      <w:r w:rsidR="00DE57A9">
        <w:rPr>
          <w:rFonts w:hint="eastAsia"/>
          <w:sz w:val="28"/>
          <w:szCs w:val="28"/>
        </w:rPr>
        <w:t>戒如</w:t>
      </w:r>
      <w:proofErr w:type="gramEnd"/>
      <w:r w:rsidR="00DE57A9">
        <w:rPr>
          <w:rFonts w:hint="eastAsia"/>
          <w:sz w:val="28"/>
          <w:szCs w:val="28"/>
        </w:rPr>
        <w:t>目</w:t>
      </w:r>
      <w:r w:rsidR="006B036F">
        <w:rPr>
          <w:rFonts w:hint="eastAsia"/>
          <w:sz w:val="28"/>
          <w:szCs w:val="28"/>
        </w:rPr>
        <w:t>。</w:t>
      </w:r>
      <w:r w:rsidR="001A351A">
        <w:rPr>
          <w:rFonts w:hint="eastAsia"/>
          <w:sz w:val="28"/>
          <w:szCs w:val="28"/>
        </w:rPr>
        <w:t>而且应该知道这些心要是非常重要的法门</w:t>
      </w:r>
      <w:r w:rsidR="002621C4">
        <w:rPr>
          <w:rFonts w:hint="eastAsia"/>
          <w:sz w:val="28"/>
          <w:szCs w:val="28"/>
        </w:rPr>
        <w:t>，所以即便是你和华智仁波</w:t>
      </w:r>
      <w:proofErr w:type="gramStart"/>
      <w:r w:rsidR="002621C4">
        <w:rPr>
          <w:rFonts w:hint="eastAsia"/>
          <w:sz w:val="28"/>
          <w:szCs w:val="28"/>
        </w:rPr>
        <w:t>切亲自</w:t>
      </w:r>
      <w:proofErr w:type="gramEnd"/>
      <w:r w:rsidR="002621C4">
        <w:rPr>
          <w:rFonts w:hint="eastAsia"/>
          <w:sz w:val="28"/>
          <w:szCs w:val="28"/>
        </w:rPr>
        <w:t>见面的话我相信他会让你修前行。</w:t>
      </w:r>
      <w:r w:rsidR="001256F2">
        <w:rPr>
          <w:rFonts w:hint="eastAsia"/>
          <w:sz w:val="28"/>
          <w:szCs w:val="28"/>
        </w:rPr>
        <w:t>这是大圆满前行这本书。</w:t>
      </w:r>
      <w:r w:rsidR="004361F7">
        <w:rPr>
          <w:rFonts w:hint="eastAsia"/>
          <w:sz w:val="28"/>
          <w:szCs w:val="28"/>
        </w:rPr>
        <w:t>所以我们敬仰过去的圣者、修行的这些人。</w:t>
      </w:r>
      <w:r w:rsidR="00B3022B">
        <w:rPr>
          <w:rFonts w:hint="eastAsia"/>
          <w:sz w:val="28"/>
          <w:szCs w:val="28"/>
        </w:rPr>
        <w:t>但是我们对他们留下来的教言不重视的话说明</w:t>
      </w:r>
      <w:r w:rsidR="00B3022B">
        <w:rPr>
          <w:rFonts w:hint="eastAsia"/>
          <w:sz w:val="28"/>
          <w:szCs w:val="28"/>
        </w:rPr>
        <w:t xml:space="preserve"> </w:t>
      </w:r>
      <w:r w:rsidR="00B3022B">
        <w:rPr>
          <w:rFonts w:hint="eastAsia"/>
          <w:sz w:val="28"/>
          <w:szCs w:val="28"/>
        </w:rPr>
        <w:t>我们对传承上师并没有足够的信心。</w:t>
      </w:r>
      <w:r w:rsidR="0048195C">
        <w:rPr>
          <w:rFonts w:hint="eastAsia"/>
          <w:sz w:val="28"/>
          <w:szCs w:val="28"/>
        </w:rPr>
        <w:t>也就是说我们对他们获得的成就也并没有产生信心。</w:t>
      </w:r>
      <w:r w:rsidR="008F650C">
        <w:rPr>
          <w:rFonts w:hint="eastAsia"/>
          <w:sz w:val="28"/>
          <w:szCs w:val="28"/>
        </w:rPr>
        <w:t>产生这种向往之心。</w:t>
      </w:r>
      <w:r w:rsidR="00E2549F">
        <w:rPr>
          <w:rFonts w:hint="eastAsia"/>
          <w:sz w:val="28"/>
          <w:szCs w:val="28"/>
        </w:rPr>
        <w:t>也没有</w:t>
      </w:r>
      <w:r w:rsidR="00595902">
        <w:rPr>
          <w:rFonts w:hint="eastAsia"/>
          <w:sz w:val="28"/>
          <w:szCs w:val="28"/>
        </w:rPr>
        <w:t>因为他们的精神感召</w:t>
      </w:r>
      <w:r w:rsidR="00E2549F">
        <w:rPr>
          <w:rFonts w:hint="eastAsia"/>
          <w:sz w:val="28"/>
          <w:szCs w:val="28"/>
        </w:rPr>
        <w:t>与他们利益一切众生的感召的心相应。</w:t>
      </w:r>
      <w:r w:rsidR="003C79A4">
        <w:rPr>
          <w:rFonts w:hint="eastAsia"/>
          <w:sz w:val="28"/>
          <w:szCs w:val="28"/>
        </w:rPr>
        <w:t>那我们即不相信也不向往也不相应的话，</w:t>
      </w:r>
      <w:proofErr w:type="gramStart"/>
      <w:r w:rsidR="00595902">
        <w:rPr>
          <w:rFonts w:hint="eastAsia"/>
          <w:sz w:val="28"/>
          <w:szCs w:val="28"/>
        </w:rPr>
        <w:t>那</w:t>
      </w:r>
      <w:r w:rsidR="008B1285">
        <w:rPr>
          <w:rFonts w:hint="eastAsia"/>
          <w:sz w:val="28"/>
          <w:szCs w:val="28"/>
        </w:rPr>
        <w:t>看来我们闻思修</w:t>
      </w:r>
      <w:proofErr w:type="gramEnd"/>
      <w:r w:rsidR="008B1285">
        <w:rPr>
          <w:rFonts w:hint="eastAsia"/>
          <w:sz w:val="28"/>
          <w:szCs w:val="28"/>
        </w:rPr>
        <w:t>的道路修持的并不好。</w:t>
      </w:r>
      <w:r w:rsidR="00FF3347">
        <w:rPr>
          <w:rFonts w:hint="eastAsia"/>
          <w:sz w:val="28"/>
          <w:szCs w:val="28"/>
        </w:rPr>
        <w:t>所以在这里我再三强调，我们人在这一辈子当中</w:t>
      </w:r>
      <w:r w:rsidR="00595902">
        <w:rPr>
          <w:rFonts w:hint="eastAsia"/>
          <w:sz w:val="28"/>
          <w:szCs w:val="28"/>
        </w:rPr>
        <w:t>有缘</w:t>
      </w:r>
      <w:r w:rsidR="00FF3347">
        <w:rPr>
          <w:rFonts w:hint="eastAsia"/>
          <w:sz w:val="28"/>
          <w:szCs w:val="28"/>
        </w:rPr>
        <w:t>能接触到</w:t>
      </w:r>
      <w:r w:rsidR="00595902">
        <w:rPr>
          <w:rFonts w:hint="eastAsia"/>
          <w:sz w:val="28"/>
          <w:szCs w:val="28"/>
        </w:rPr>
        <w:t>这些圣者、大成就者像</w:t>
      </w:r>
      <w:r w:rsidR="00FF3347">
        <w:rPr>
          <w:rFonts w:hint="eastAsia"/>
          <w:sz w:val="28"/>
          <w:szCs w:val="28"/>
        </w:rPr>
        <w:t>华智仁波</w:t>
      </w:r>
      <w:proofErr w:type="gramStart"/>
      <w:r w:rsidR="00FF3347">
        <w:rPr>
          <w:rFonts w:hint="eastAsia"/>
          <w:sz w:val="28"/>
          <w:szCs w:val="28"/>
        </w:rPr>
        <w:t>切这样具德</w:t>
      </w:r>
      <w:proofErr w:type="gramEnd"/>
      <w:r w:rsidR="00FF3347">
        <w:rPr>
          <w:rFonts w:hint="eastAsia"/>
          <w:sz w:val="28"/>
          <w:szCs w:val="28"/>
        </w:rPr>
        <w:t>的上师和他们的教言的时候呢，获得这些直接的传承我们应该真的如同沙漠里的泉水</w:t>
      </w:r>
      <w:r w:rsidR="00310641">
        <w:rPr>
          <w:rFonts w:hint="eastAsia"/>
          <w:sz w:val="28"/>
          <w:szCs w:val="28"/>
        </w:rPr>
        <w:t>；向饥饿当中的百年一餐；向口渴的人遇到井水一样去珍惜。</w:t>
      </w:r>
      <w:r w:rsidR="00B20ED9">
        <w:rPr>
          <w:rFonts w:hint="eastAsia"/>
          <w:sz w:val="28"/>
          <w:szCs w:val="28"/>
        </w:rPr>
        <w:t>所以在这里面我们先念</w:t>
      </w:r>
      <w:proofErr w:type="gramStart"/>
      <w:r w:rsidR="00B20ED9">
        <w:rPr>
          <w:rFonts w:hint="eastAsia"/>
          <w:sz w:val="28"/>
          <w:szCs w:val="28"/>
        </w:rPr>
        <w:t>一</w:t>
      </w:r>
      <w:proofErr w:type="gramEnd"/>
      <w:r w:rsidR="00B20ED9">
        <w:rPr>
          <w:rFonts w:hint="eastAsia"/>
          <w:sz w:val="28"/>
          <w:szCs w:val="28"/>
        </w:rPr>
        <w:t>下发菩提心的部份：</w:t>
      </w:r>
    </w:p>
    <w:p w:rsidR="001C75AA" w:rsidRPr="001C75AA" w:rsidRDefault="001C75AA" w:rsidP="001C75AA">
      <w:pPr>
        <w:rPr>
          <w:b/>
          <w:sz w:val="28"/>
          <w:szCs w:val="28"/>
        </w:rPr>
      </w:pPr>
      <w:r w:rsidRPr="001C75AA">
        <w:rPr>
          <w:rFonts w:hint="eastAsia"/>
          <w:b/>
          <w:sz w:val="28"/>
          <w:szCs w:val="28"/>
        </w:rPr>
        <w:t>诸佛正法贤圣三宝尊，从今直至菩提永皈依。</w:t>
      </w:r>
    </w:p>
    <w:p w:rsidR="001C75AA" w:rsidRDefault="001C75AA" w:rsidP="001C75AA">
      <w:pPr>
        <w:rPr>
          <w:b/>
          <w:sz w:val="28"/>
          <w:szCs w:val="28"/>
        </w:rPr>
      </w:pPr>
      <w:r w:rsidRPr="001C75AA">
        <w:rPr>
          <w:rFonts w:hint="eastAsia"/>
          <w:b/>
          <w:sz w:val="28"/>
          <w:szCs w:val="28"/>
        </w:rPr>
        <w:t>我以所修施</w:t>
      </w:r>
      <w:proofErr w:type="gramStart"/>
      <w:r w:rsidRPr="001C75AA">
        <w:rPr>
          <w:rFonts w:hint="eastAsia"/>
          <w:b/>
          <w:sz w:val="28"/>
          <w:szCs w:val="28"/>
        </w:rPr>
        <w:t>等诸资粮</w:t>
      </w:r>
      <w:proofErr w:type="gramEnd"/>
      <w:r w:rsidRPr="001C75AA">
        <w:rPr>
          <w:rFonts w:hint="eastAsia"/>
          <w:b/>
          <w:sz w:val="28"/>
          <w:szCs w:val="28"/>
        </w:rPr>
        <w:t>，为利有情故愿大觉成。</w:t>
      </w:r>
    </w:p>
    <w:p w:rsidR="00595902" w:rsidRDefault="00A80712" w:rsidP="001C75AA">
      <w:pPr>
        <w:rPr>
          <w:sz w:val="28"/>
          <w:szCs w:val="28"/>
        </w:rPr>
      </w:pPr>
      <w:r>
        <w:rPr>
          <w:rFonts w:hint="eastAsia"/>
          <w:sz w:val="28"/>
          <w:szCs w:val="28"/>
        </w:rPr>
        <w:t>这是我们前几课里面开始讲到昄依，</w:t>
      </w:r>
      <w:r w:rsidR="000416FA">
        <w:rPr>
          <w:rFonts w:hint="eastAsia"/>
          <w:sz w:val="28"/>
          <w:szCs w:val="28"/>
        </w:rPr>
        <w:t>然后讲到三种信心：清净、意乐、</w:t>
      </w:r>
      <w:proofErr w:type="gramStart"/>
      <w:r w:rsidR="000416FA">
        <w:rPr>
          <w:rFonts w:hint="eastAsia"/>
          <w:sz w:val="28"/>
          <w:szCs w:val="28"/>
        </w:rPr>
        <w:t>胜解这</w:t>
      </w:r>
      <w:proofErr w:type="gramEnd"/>
      <w:r w:rsidR="000416FA">
        <w:rPr>
          <w:rFonts w:hint="eastAsia"/>
          <w:sz w:val="28"/>
          <w:szCs w:val="28"/>
        </w:rPr>
        <w:t>样子。然后昄依的差别，不同</w:t>
      </w:r>
      <w:r w:rsidR="00595902">
        <w:rPr>
          <w:rFonts w:hint="eastAsia"/>
          <w:sz w:val="28"/>
          <w:szCs w:val="28"/>
        </w:rPr>
        <w:t>发</w:t>
      </w:r>
      <w:r w:rsidR="000416FA">
        <w:rPr>
          <w:rFonts w:hint="eastAsia"/>
          <w:sz w:val="28"/>
          <w:szCs w:val="28"/>
        </w:rPr>
        <w:t>心下的昄依，</w:t>
      </w:r>
      <w:r w:rsidR="00594E73">
        <w:rPr>
          <w:rFonts w:hint="eastAsia"/>
          <w:sz w:val="28"/>
          <w:szCs w:val="28"/>
        </w:rPr>
        <w:t>昄依的方法</w:t>
      </w:r>
      <w:r w:rsidR="00A93C1C">
        <w:rPr>
          <w:rFonts w:hint="eastAsia"/>
          <w:sz w:val="28"/>
          <w:szCs w:val="28"/>
        </w:rPr>
        <w:t>：</w:t>
      </w:r>
      <w:r w:rsidR="00595902">
        <w:rPr>
          <w:rFonts w:hint="eastAsia"/>
          <w:sz w:val="28"/>
          <w:szCs w:val="28"/>
        </w:rPr>
        <w:t>外</w:t>
      </w:r>
      <w:r w:rsidR="00A93C1C">
        <w:rPr>
          <w:rFonts w:hint="eastAsia"/>
          <w:sz w:val="28"/>
          <w:szCs w:val="28"/>
        </w:rPr>
        <w:t>昄依、</w:t>
      </w:r>
      <w:r w:rsidR="00595902">
        <w:rPr>
          <w:rFonts w:hint="eastAsia"/>
          <w:sz w:val="28"/>
          <w:szCs w:val="28"/>
        </w:rPr>
        <w:t>内</w:t>
      </w:r>
      <w:r w:rsidR="00A93C1C">
        <w:rPr>
          <w:rFonts w:hint="eastAsia"/>
          <w:sz w:val="28"/>
          <w:szCs w:val="28"/>
        </w:rPr>
        <w:t>昄依、密昄依、</w:t>
      </w:r>
      <w:proofErr w:type="gramStart"/>
      <w:r w:rsidR="00A93C1C">
        <w:rPr>
          <w:rFonts w:hint="eastAsia"/>
          <w:sz w:val="28"/>
          <w:szCs w:val="28"/>
        </w:rPr>
        <w:t>极</w:t>
      </w:r>
      <w:proofErr w:type="gramEnd"/>
      <w:r w:rsidR="00A93C1C">
        <w:rPr>
          <w:rFonts w:hint="eastAsia"/>
          <w:sz w:val="28"/>
          <w:szCs w:val="28"/>
        </w:rPr>
        <w:t>密昄依</w:t>
      </w:r>
      <w:r w:rsidR="0007693D">
        <w:rPr>
          <w:rFonts w:hint="eastAsia"/>
          <w:sz w:val="28"/>
          <w:szCs w:val="28"/>
        </w:rPr>
        <w:t>这几种方式</w:t>
      </w:r>
      <w:r w:rsidR="00A93C1C">
        <w:rPr>
          <w:rFonts w:hint="eastAsia"/>
          <w:sz w:val="28"/>
          <w:szCs w:val="28"/>
        </w:rPr>
        <w:t>。</w:t>
      </w:r>
      <w:r w:rsidR="00D33586">
        <w:rPr>
          <w:rFonts w:hint="eastAsia"/>
          <w:sz w:val="28"/>
          <w:szCs w:val="28"/>
        </w:rPr>
        <w:t>然后</w:t>
      </w:r>
      <w:r w:rsidR="00F873F0">
        <w:rPr>
          <w:rFonts w:hint="eastAsia"/>
          <w:sz w:val="28"/>
          <w:szCs w:val="28"/>
        </w:rPr>
        <w:t>如何去</w:t>
      </w:r>
      <w:r w:rsidR="00D33586">
        <w:rPr>
          <w:rFonts w:hint="eastAsia"/>
          <w:sz w:val="28"/>
          <w:szCs w:val="28"/>
        </w:rPr>
        <w:t>观想昄依境，</w:t>
      </w:r>
      <w:r w:rsidR="007A5144">
        <w:rPr>
          <w:rFonts w:hint="eastAsia"/>
          <w:sz w:val="28"/>
          <w:szCs w:val="28"/>
        </w:rPr>
        <w:t>观想</w:t>
      </w:r>
      <w:proofErr w:type="gramStart"/>
      <w:r w:rsidR="007A5144">
        <w:rPr>
          <w:rFonts w:hint="eastAsia"/>
          <w:sz w:val="28"/>
          <w:szCs w:val="28"/>
        </w:rPr>
        <w:t>昄依</w:t>
      </w:r>
      <w:r w:rsidR="00595902">
        <w:rPr>
          <w:rFonts w:hint="eastAsia"/>
          <w:sz w:val="28"/>
          <w:szCs w:val="28"/>
        </w:rPr>
        <w:t>镜</w:t>
      </w:r>
      <w:r w:rsidR="007A5144">
        <w:rPr>
          <w:rFonts w:hint="eastAsia"/>
          <w:sz w:val="28"/>
          <w:szCs w:val="28"/>
        </w:rPr>
        <w:t>中间</w:t>
      </w:r>
      <w:proofErr w:type="gramEnd"/>
      <w:r w:rsidR="007A5144">
        <w:rPr>
          <w:rFonts w:hint="eastAsia"/>
          <w:sz w:val="28"/>
          <w:szCs w:val="28"/>
        </w:rPr>
        <w:t>莲</w:t>
      </w:r>
      <w:r w:rsidR="00DF67B1">
        <w:rPr>
          <w:rFonts w:hint="eastAsia"/>
          <w:sz w:val="28"/>
          <w:szCs w:val="28"/>
        </w:rPr>
        <w:t>华</w:t>
      </w:r>
      <w:r w:rsidR="007A5144">
        <w:rPr>
          <w:rFonts w:hint="eastAsia"/>
          <w:sz w:val="28"/>
          <w:szCs w:val="28"/>
        </w:rPr>
        <w:lastRenderedPageBreak/>
        <w:t>生大士本质</w:t>
      </w:r>
      <w:proofErr w:type="gramStart"/>
      <w:r w:rsidR="007A5144">
        <w:rPr>
          <w:rFonts w:hint="eastAsia"/>
          <w:sz w:val="28"/>
          <w:szCs w:val="28"/>
        </w:rPr>
        <w:t>为具德根本上</w:t>
      </w:r>
      <w:proofErr w:type="gramEnd"/>
      <w:r w:rsidR="007A5144">
        <w:rPr>
          <w:rFonts w:hint="eastAsia"/>
          <w:sz w:val="28"/>
          <w:szCs w:val="28"/>
        </w:rPr>
        <w:t>师，</w:t>
      </w:r>
      <w:r w:rsidR="00DF67B1">
        <w:rPr>
          <w:rFonts w:hint="eastAsia"/>
          <w:sz w:val="28"/>
          <w:szCs w:val="28"/>
        </w:rPr>
        <w:t>形象为莲</w:t>
      </w:r>
      <w:r w:rsidR="00EB51D6">
        <w:rPr>
          <w:rFonts w:hint="eastAsia"/>
          <w:sz w:val="28"/>
          <w:szCs w:val="28"/>
        </w:rPr>
        <w:t>花</w:t>
      </w:r>
      <w:r w:rsidR="00DF67B1">
        <w:rPr>
          <w:rFonts w:hint="eastAsia"/>
          <w:sz w:val="28"/>
          <w:szCs w:val="28"/>
        </w:rPr>
        <w:t>生大士</w:t>
      </w:r>
      <w:r w:rsidR="002F2424">
        <w:rPr>
          <w:rFonts w:hint="eastAsia"/>
          <w:sz w:val="28"/>
          <w:szCs w:val="28"/>
        </w:rPr>
        <w:t>，与诸佛菩萨智慧之心无二无别这样子</w:t>
      </w:r>
      <w:r w:rsidR="003F0D15">
        <w:rPr>
          <w:rFonts w:hint="eastAsia"/>
          <w:sz w:val="28"/>
          <w:szCs w:val="28"/>
        </w:rPr>
        <w:t>去观</w:t>
      </w:r>
      <w:r w:rsidR="002F2424">
        <w:rPr>
          <w:rFonts w:hint="eastAsia"/>
          <w:sz w:val="28"/>
          <w:szCs w:val="28"/>
        </w:rPr>
        <w:t>，</w:t>
      </w:r>
      <w:r w:rsidR="003F0D15">
        <w:rPr>
          <w:rFonts w:hint="eastAsia"/>
          <w:sz w:val="28"/>
          <w:szCs w:val="28"/>
        </w:rPr>
        <w:t>然后观想自己与众生共同</w:t>
      </w:r>
      <w:r w:rsidR="00F873F0">
        <w:rPr>
          <w:rFonts w:hint="eastAsia"/>
          <w:sz w:val="28"/>
          <w:szCs w:val="28"/>
        </w:rPr>
        <w:t>昄依</w:t>
      </w:r>
      <w:r w:rsidR="003F0D15">
        <w:rPr>
          <w:rFonts w:hint="eastAsia"/>
          <w:sz w:val="28"/>
          <w:szCs w:val="28"/>
        </w:rPr>
        <w:t>顶礼这样子。</w:t>
      </w:r>
      <w:r w:rsidR="00595902">
        <w:rPr>
          <w:rFonts w:hint="eastAsia"/>
          <w:sz w:val="28"/>
          <w:szCs w:val="28"/>
        </w:rPr>
        <w:t>所以</w:t>
      </w:r>
      <w:r w:rsidR="00A20BEB">
        <w:rPr>
          <w:rFonts w:hint="eastAsia"/>
          <w:sz w:val="28"/>
          <w:szCs w:val="28"/>
        </w:rPr>
        <w:t>这是</w:t>
      </w:r>
      <w:proofErr w:type="gramStart"/>
      <w:r w:rsidR="00154990">
        <w:rPr>
          <w:rFonts w:hint="eastAsia"/>
          <w:sz w:val="28"/>
          <w:szCs w:val="28"/>
        </w:rPr>
        <w:t>昄依境的</w:t>
      </w:r>
      <w:proofErr w:type="gramEnd"/>
      <w:r w:rsidR="00154990">
        <w:rPr>
          <w:rFonts w:hint="eastAsia"/>
          <w:sz w:val="28"/>
          <w:szCs w:val="28"/>
        </w:rPr>
        <w:t>一些运用，</w:t>
      </w:r>
      <w:r w:rsidR="00A20BEB">
        <w:rPr>
          <w:rFonts w:hint="eastAsia"/>
          <w:sz w:val="28"/>
          <w:szCs w:val="28"/>
        </w:rPr>
        <w:t>然后</w:t>
      </w:r>
      <w:r w:rsidR="00154990">
        <w:rPr>
          <w:rFonts w:hint="eastAsia"/>
          <w:sz w:val="28"/>
          <w:szCs w:val="28"/>
        </w:rPr>
        <w:t>昄</w:t>
      </w:r>
      <w:proofErr w:type="gramStart"/>
      <w:r w:rsidR="00154990">
        <w:rPr>
          <w:rFonts w:hint="eastAsia"/>
          <w:sz w:val="28"/>
          <w:szCs w:val="28"/>
        </w:rPr>
        <w:t>依境的学处</w:t>
      </w:r>
      <w:proofErr w:type="gramEnd"/>
      <w:r w:rsidR="00A20BEB">
        <w:rPr>
          <w:rFonts w:hint="eastAsia"/>
          <w:sz w:val="28"/>
          <w:szCs w:val="28"/>
        </w:rPr>
        <w:t>就是说昄依佛法僧</w:t>
      </w:r>
      <w:r w:rsidR="00F873F0">
        <w:rPr>
          <w:rFonts w:hint="eastAsia"/>
          <w:sz w:val="28"/>
          <w:szCs w:val="28"/>
        </w:rPr>
        <w:t>而不昄依世间神鬼</w:t>
      </w:r>
      <w:r w:rsidR="00595902">
        <w:rPr>
          <w:rFonts w:hint="eastAsia"/>
          <w:sz w:val="28"/>
          <w:szCs w:val="28"/>
        </w:rPr>
        <w:t>。</w:t>
      </w:r>
      <w:r w:rsidR="009D5808">
        <w:rPr>
          <w:rFonts w:hint="eastAsia"/>
          <w:sz w:val="28"/>
          <w:szCs w:val="28"/>
        </w:rPr>
        <w:t>不杀生，不以外道的人</w:t>
      </w:r>
      <w:proofErr w:type="gramStart"/>
      <w:r w:rsidR="009D5808">
        <w:rPr>
          <w:rFonts w:hint="eastAsia"/>
          <w:sz w:val="28"/>
          <w:szCs w:val="28"/>
        </w:rPr>
        <w:t>做为</w:t>
      </w:r>
      <w:proofErr w:type="gramEnd"/>
      <w:r w:rsidR="009D5808">
        <w:rPr>
          <w:rFonts w:hint="eastAsia"/>
          <w:sz w:val="28"/>
          <w:szCs w:val="28"/>
        </w:rPr>
        <w:t>敬仰和自己向往的目标</w:t>
      </w:r>
      <w:r w:rsidR="00595902">
        <w:rPr>
          <w:rFonts w:hint="eastAsia"/>
          <w:sz w:val="28"/>
          <w:szCs w:val="28"/>
        </w:rPr>
        <w:t>。</w:t>
      </w:r>
      <w:r w:rsidR="00673A9A">
        <w:rPr>
          <w:rFonts w:hint="eastAsia"/>
          <w:sz w:val="28"/>
          <w:szCs w:val="28"/>
        </w:rPr>
        <w:t>同处不是说不能同在一个城市，而是说我们究竟的见解不一样。</w:t>
      </w:r>
      <w:r w:rsidR="00591B8D">
        <w:rPr>
          <w:rFonts w:hint="eastAsia"/>
          <w:sz w:val="28"/>
          <w:szCs w:val="28"/>
        </w:rPr>
        <w:t>昄依的功德就是能够避免世间神鬼的伤害，</w:t>
      </w:r>
      <w:r w:rsidR="00F43E36">
        <w:rPr>
          <w:rFonts w:hint="eastAsia"/>
          <w:sz w:val="28"/>
          <w:szCs w:val="28"/>
        </w:rPr>
        <w:t>从此走上善道和解脱道。</w:t>
      </w:r>
    </w:p>
    <w:p w:rsidR="00982825" w:rsidRDefault="0017756E" w:rsidP="00595902">
      <w:pPr>
        <w:ind w:firstLineChars="250" w:firstLine="675"/>
        <w:rPr>
          <w:sz w:val="28"/>
          <w:szCs w:val="28"/>
        </w:rPr>
      </w:pPr>
      <w:r>
        <w:rPr>
          <w:rFonts w:hint="eastAsia"/>
          <w:sz w:val="28"/>
          <w:szCs w:val="28"/>
        </w:rPr>
        <w:t>然后又讲了慈悲</w:t>
      </w:r>
      <w:proofErr w:type="gramStart"/>
      <w:r>
        <w:rPr>
          <w:rFonts w:hint="eastAsia"/>
          <w:sz w:val="28"/>
          <w:szCs w:val="28"/>
        </w:rPr>
        <w:t>喜舍四</w:t>
      </w:r>
      <w:proofErr w:type="gramEnd"/>
      <w:r>
        <w:rPr>
          <w:rFonts w:hint="eastAsia"/>
          <w:sz w:val="28"/>
          <w:szCs w:val="28"/>
        </w:rPr>
        <w:t>无量心。</w:t>
      </w:r>
      <w:r w:rsidR="004305A0">
        <w:rPr>
          <w:rFonts w:hint="eastAsia"/>
          <w:sz w:val="28"/>
          <w:szCs w:val="28"/>
        </w:rPr>
        <w:t>舍无量心的重要性前面的两个部份，然后今天的这个部份昄依</w:t>
      </w:r>
      <w:proofErr w:type="gramStart"/>
      <w:r w:rsidR="004305A0">
        <w:rPr>
          <w:rFonts w:hint="eastAsia"/>
          <w:sz w:val="28"/>
          <w:szCs w:val="28"/>
        </w:rPr>
        <w:t>做为</w:t>
      </w:r>
      <w:proofErr w:type="gramEnd"/>
      <w:r w:rsidR="004305A0">
        <w:rPr>
          <w:rFonts w:hint="eastAsia"/>
          <w:sz w:val="28"/>
          <w:szCs w:val="28"/>
        </w:rPr>
        <w:t>一个加行的修法我们已经讲完了。发菩提心是五加行的第二个，</w:t>
      </w:r>
      <w:r w:rsidR="00A535D8">
        <w:rPr>
          <w:rFonts w:hint="eastAsia"/>
          <w:sz w:val="28"/>
          <w:szCs w:val="28"/>
        </w:rPr>
        <w:t>昄依</w:t>
      </w:r>
      <w:r w:rsidR="00E841B2">
        <w:rPr>
          <w:rFonts w:hint="eastAsia"/>
          <w:sz w:val="28"/>
          <w:szCs w:val="28"/>
        </w:rPr>
        <w:t>十</w:t>
      </w:r>
      <w:r w:rsidR="00A535D8">
        <w:rPr>
          <w:rFonts w:hint="eastAsia"/>
          <w:sz w:val="28"/>
          <w:szCs w:val="28"/>
        </w:rPr>
        <w:t>万，发菩提心</w:t>
      </w:r>
      <w:r w:rsidR="00E841B2">
        <w:rPr>
          <w:rFonts w:hint="eastAsia"/>
          <w:sz w:val="28"/>
          <w:szCs w:val="28"/>
        </w:rPr>
        <w:t>十</w:t>
      </w:r>
      <w:r w:rsidR="00A535D8">
        <w:rPr>
          <w:rFonts w:hint="eastAsia"/>
          <w:sz w:val="28"/>
          <w:szCs w:val="28"/>
        </w:rPr>
        <w:t>万。在这里舍无量心先讲了，</w:t>
      </w:r>
      <w:r w:rsidR="00BE036B">
        <w:rPr>
          <w:rFonts w:hint="eastAsia"/>
          <w:sz w:val="28"/>
          <w:szCs w:val="28"/>
        </w:rPr>
        <w:t>然后再讲</w:t>
      </w:r>
      <w:proofErr w:type="gramStart"/>
      <w:r w:rsidR="00BE036B">
        <w:rPr>
          <w:rFonts w:hint="eastAsia"/>
          <w:sz w:val="28"/>
          <w:szCs w:val="28"/>
        </w:rPr>
        <w:t>慈</w:t>
      </w:r>
      <w:proofErr w:type="gramEnd"/>
      <w:r w:rsidR="00BE036B">
        <w:rPr>
          <w:rFonts w:hint="eastAsia"/>
          <w:sz w:val="28"/>
          <w:szCs w:val="28"/>
        </w:rPr>
        <w:t>无量心。</w:t>
      </w:r>
      <w:r w:rsidR="00E17025">
        <w:rPr>
          <w:rFonts w:hint="eastAsia"/>
          <w:sz w:val="28"/>
          <w:szCs w:val="28"/>
        </w:rPr>
        <w:t>我们将众生平等</w:t>
      </w:r>
      <w:r w:rsidR="004B1C5F">
        <w:rPr>
          <w:rFonts w:hint="eastAsia"/>
          <w:sz w:val="28"/>
          <w:szCs w:val="28"/>
        </w:rPr>
        <w:t>经过一定的修行，这些并不是我们听了一遍就算是修了一遍，不是这样子，听就是听闻，听闻以外还要</w:t>
      </w:r>
      <w:r w:rsidR="004F5D71">
        <w:rPr>
          <w:rFonts w:hint="eastAsia"/>
          <w:sz w:val="28"/>
          <w:szCs w:val="28"/>
        </w:rPr>
        <w:t>进一步</w:t>
      </w:r>
      <w:r w:rsidR="004B1C5F">
        <w:rPr>
          <w:rFonts w:hint="eastAsia"/>
          <w:sz w:val="28"/>
          <w:szCs w:val="28"/>
        </w:rPr>
        <w:t>消化，理解的更深。</w:t>
      </w:r>
      <w:r w:rsidR="004F5D71">
        <w:rPr>
          <w:rFonts w:hint="eastAsia"/>
          <w:sz w:val="28"/>
          <w:szCs w:val="28"/>
        </w:rPr>
        <w:t>有没有疑问？</w:t>
      </w:r>
      <w:proofErr w:type="gramStart"/>
      <w:r w:rsidR="00CB1157">
        <w:rPr>
          <w:rFonts w:hint="eastAsia"/>
          <w:sz w:val="28"/>
          <w:szCs w:val="28"/>
        </w:rPr>
        <w:t>遣除疑问</w:t>
      </w:r>
      <w:proofErr w:type="gramEnd"/>
      <w:r w:rsidR="00CB1157">
        <w:rPr>
          <w:rFonts w:hint="eastAsia"/>
          <w:sz w:val="28"/>
          <w:szCs w:val="28"/>
        </w:rPr>
        <w:t>，</w:t>
      </w:r>
      <w:r w:rsidR="001E3B0D">
        <w:rPr>
          <w:rFonts w:hint="eastAsia"/>
          <w:sz w:val="28"/>
          <w:szCs w:val="28"/>
        </w:rPr>
        <w:t>在这个当中自己不把他</w:t>
      </w:r>
      <w:proofErr w:type="gramStart"/>
      <w:r w:rsidR="001E3B0D">
        <w:rPr>
          <w:rFonts w:hint="eastAsia"/>
          <w:sz w:val="28"/>
          <w:szCs w:val="28"/>
        </w:rPr>
        <w:t>当做</w:t>
      </w:r>
      <w:proofErr w:type="gramEnd"/>
      <w:r w:rsidR="001E3B0D">
        <w:rPr>
          <w:rFonts w:hint="eastAsia"/>
          <w:sz w:val="28"/>
          <w:szCs w:val="28"/>
        </w:rPr>
        <w:t>书本知识的一个过程，</w:t>
      </w:r>
      <w:r w:rsidR="00501044">
        <w:rPr>
          <w:rFonts w:hint="eastAsia"/>
          <w:sz w:val="28"/>
          <w:szCs w:val="28"/>
        </w:rPr>
        <w:t>听闻，从别人嘴里面，书上听到看到以后</w:t>
      </w:r>
      <w:proofErr w:type="gramStart"/>
      <w:r w:rsidR="00501044">
        <w:rPr>
          <w:rFonts w:hint="eastAsia"/>
          <w:sz w:val="28"/>
          <w:szCs w:val="28"/>
        </w:rPr>
        <w:t>呢</w:t>
      </w:r>
      <w:r w:rsidR="00995189">
        <w:rPr>
          <w:rFonts w:hint="eastAsia"/>
          <w:sz w:val="28"/>
          <w:szCs w:val="28"/>
        </w:rPr>
        <w:t>变成</w:t>
      </w:r>
      <w:proofErr w:type="gramEnd"/>
      <w:r w:rsidR="00995189">
        <w:rPr>
          <w:rFonts w:hint="eastAsia"/>
          <w:sz w:val="28"/>
          <w:szCs w:val="28"/>
        </w:rPr>
        <w:t>自己的见解，自己的知识和自己的行为。</w:t>
      </w:r>
      <w:r w:rsidR="00F97BF3">
        <w:rPr>
          <w:rFonts w:hint="eastAsia"/>
          <w:sz w:val="28"/>
          <w:szCs w:val="28"/>
        </w:rPr>
        <w:t>自己理清理顺有疑问的部份，</w:t>
      </w:r>
      <w:r w:rsidR="006802C9">
        <w:rPr>
          <w:rFonts w:hint="eastAsia"/>
          <w:sz w:val="28"/>
          <w:szCs w:val="28"/>
        </w:rPr>
        <w:t>澄清这样的一个过程。</w:t>
      </w:r>
      <w:r w:rsidR="00C472C4">
        <w:rPr>
          <w:rFonts w:hint="eastAsia"/>
          <w:sz w:val="28"/>
          <w:szCs w:val="28"/>
        </w:rPr>
        <w:t>思维或者思考这样的一个过程。</w:t>
      </w:r>
      <w:r w:rsidR="00FF27D6">
        <w:rPr>
          <w:rFonts w:hint="eastAsia"/>
          <w:sz w:val="28"/>
          <w:szCs w:val="28"/>
        </w:rPr>
        <w:t>经过斟酌、分辩、辨识去分析观察的一个</w:t>
      </w:r>
      <w:r w:rsidR="00EC79A6">
        <w:rPr>
          <w:rFonts w:hint="eastAsia"/>
          <w:sz w:val="28"/>
          <w:szCs w:val="28"/>
        </w:rPr>
        <w:t>阶段、推理这样的一个</w:t>
      </w:r>
      <w:r w:rsidR="00FF27D6">
        <w:rPr>
          <w:rFonts w:hint="eastAsia"/>
          <w:sz w:val="28"/>
          <w:szCs w:val="28"/>
        </w:rPr>
        <w:t>过程。</w:t>
      </w:r>
      <w:r w:rsidR="00A96B22">
        <w:rPr>
          <w:rFonts w:hint="eastAsia"/>
          <w:sz w:val="28"/>
          <w:szCs w:val="28"/>
        </w:rPr>
        <w:t>这样的时候会</w:t>
      </w:r>
      <w:r w:rsidR="00EC79A6">
        <w:rPr>
          <w:rFonts w:hint="eastAsia"/>
          <w:sz w:val="28"/>
          <w:szCs w:val="28"/>
        </w:rPr>
        <w:t>内化，知识不仅是一个外在的东西</w:t>
      </w:r>
      <w:r w:rsidR="00A96B22">
        <w:rPr>
          <w:rFonts w:hint="eastAsia"/>
          <w:sz w:val="28"/>
          <w:szCs w:val="28"/>
        </w:rPr>
        <w:t>书本的知识</w:t>
      </w:r>
      <w:r w:rsidR="007C2884">
        <w:rPr>
          <w:rFonts w:hint="eastAsia"/>
          <w:sz w:val="28"/>
          <w:szCs w:val="28"/>
        </w:rPr>
        <w:t>，别人讲的话这样子。有人认同不认同刹那间决定了不是这样子。而是</w:t>
      </w:r>
      <w:r w:rsidR="004F5D71">
        <w:rPr>
          <w:rFonts w:hint="eastAsia"/>
          <w:sz w:val="28"/>
          <w:szCs w:val="28"/>
        </w:rPr>
        <w:t>进一步</w:t>
      </w:r>
      <w:r w:rsidR="00A96B22">
        <w:rPr>
          <w:rFonts w:hint="eastAsia"/>
          <w:sz w:val="28"/>
          <w:szCs w:val="28"/>
        </w:rPr>
        <w:t>从各个角度去分析观察，</w:t>
      </w:r>
      <w:r w:rsidR="00A462AA">
        <w:rPr>
          <w:rFonts w:hint="eastAsia"/>
          <w:sz w:val="28"/>
          <w:szCs w:val="28"/>
        </w:rPr>
        <w:t>在观察的时候你会得出一些心得。</w:t>
      </w:r>
      <w:r w:rsidR="00991100">
        <w:rPr>
          <w:rFonts w:hint="eastAsia"/>
          <w:sz w:val="28"/>
          <w:szCs w:val="28"/>
        </w:rPr>
        <w:t>越来越熟悉，越来越熟悉，就像一张图一样。</w:t>
      </w:r>
      <w:r w:rsidR="006320CD">
        <w:rPr>
          <w:rFonts w:hint="eastAsia"/>
          <w:sz w:val="28"/>
          <w:szCs w:val="28"/>
        </w:rPr>
        <w:t>开始只有一撇</w:t>
      </w:r>
      <w:proofErr w:type="gramStart"/>
      <w:r w:rsidR="006320CD">
        <w:rPr>
          <w:rFonts w:hint="eastAsia"/>
          <w:sz w:val="28"/>
          <w:szCs w:val="28"/>
        </w:rPr>
        <w:t>一</w:t>
      </w:r>
      <w:proofErr w:type="gramEnd"/>
      <w:r w:rsidR="006320CD">
        <w:rPr>
          <w:rFonts w:hint="eastAsia"/>
          <w:sz w:val="28"/>
          <w:szCs w:val="28"/>
        </w:rPr>
        <w:t>那，只有一个圈这样子，</w:t>
      </w:r>
      <w:r w:rsidR="00FC44A4">
        <w:rPr>
          <w:rFonts w:hint="eastAsia"/>
          <w:sz w:val="28"/>
          <w:szCs w:val="28"/>
        </w:rPr>
        <w:t>但是经过进一步的</w:t>
      </w:r>
      <w:r w:rsidR="004F5D71">
        <w:rPr>
          <w:rFonts w:hint="eastAsia"/>
          <w:sz w:val="28"/>
          <w:szCs w:val="28"/>
        </w:rPr>
        <w:t>第二层的</w:t>
      </w:r>
      <w:r w:rsidR="00FC44A4">
        <w:rPr>
          <w:rFonts w:hint="eastAsia"/>
          <w:sz w:val="28"/>
          <w:szCs w:val="28"/>
        </w:rPr>
        <w:t>粗线条的刻画</w:t>
      </w:r>
      <w:r w:rsidR="006B6DA9">
        <w:rPr>
          <w:rFonts w:hint="eastAsia"/>
          <w:sz w:val="28"/>
          <w:szCs w:val="28"/>
        </w:rPr>
        <w:t>、</w:t>
      </w:r>
      <w:r w:rsidR="00FC44A4">
        <w:rPr>
          <w:rFonts w:hint="eastAsia"/>
          <w:sz w:val="28"/>
          <w:szCs w:val="28"/>
        </w:rPr>
        <w:t>进一步填补、进一步丰富以后他会</w:t>
      </w:r>
      <w:proofErr w:type="gramStart"/>
      <w:r w:rsidR="00434355">
        <w:rPr>
          <w:rFonts w:hint="eastAsia"/>
          <w:sz w:val="28"/>
          <w:szCs w:val="28"/>
        </w:rPr>
        <w:t>慢慢慢慢</w:t>
      </w:r>
      <w:proofErr w:type="gramEnd"/>
      <w:r w:rsidR="00434355">
        <w:rPr>
          <w:rFonts w:hint="eastAsia"/>
          <w:sz w:val="28"/>
          <w:szCs w:val="28"/>
        </w:rPr>
        <w:t>整个图型都出来，最后再上色也好，抛光也好，最后一点</w:t>
      </w:r>
      <w:proofErr w:type="gramStart"/>
      <w:r w:rsidR="00434355">
        <w:rPr>
          <w:rFonts w:hint="eastAsia"/>
          <w:sz w:val="28"/>
          <w:szCs w:val="28"/>
        </w:rPr>
        <w:t>一点</w:t>
      </w:r>
      <w:proofErr w:type="gramEnd"/>
      <w:r w:rsidR="00434355">
        <w:rPr>
          <w:rFonts w:hint="eastAsia"/>
          <w:sz w:val="28"/>
          <w:szCs w:val="28"/>
        </w:rPr>
        <w:t>，像做木雕、冰雕像做雏型大概的样子，</w:t>
      </w:r>
      <w:r w:rsidR="008458D1">
        <w:rPr>
          <w:rFonts w:hint="eastAsia"/>
          <w:sz w:val="28"/>
          <w:szCs w:val="28"/>
        </w:rPr>
        <w:t>然后进一步、进一步，最后变成栩栩如生的一个像。</w:t>
      </w:r>
      <w:r w:rsidR="0092436F">
        <w:rPr>
          <w:rFonts w:hint="eastAsia"/>
          <w:sz w:val="28"/>
          <w:szCs w:val="28"/>
        </w:rPr>
        <w:t>一样的，我们在修行当中经过进一步的熟悉进一步的系列思考</w:t>
      </w:r>
      <w:proofErr w:type="gramStart"/>
      <w:r w:rsidR="0092436F">
        <w:rPr>
          <w:rFonts w:hint="eastAsia"/>
          <w:sz w:val="28"/>
          <w:szCs w:val="28"/>
        </w:rPr>
        <w:t>以后呢再把</w:t>
      </w:r>
      <w:proofErr w:type="gramEnd"/>
      <w:r w:rsidR="0092436F">
        <w:rPr>
          <w:rFonts w:hint="eastAsia"/>
          <w:sz w:val="28"/>
          <w:szCs w:val="28"/>
        </w:rPr>
        <w:t>他溶入禅定，</w:t>
      </w:r>
      <w:r w:rsidR="008A1C40">
        <w:rPr>
          <w:rFonts w:hint="eastAsia"/>
          <w:sz w:val="28"/>
          <w:szCs w:val="28"/>
        </w:rPr>
        <w:lastRenderedPageBreak/>
        <w:t>比如说慈悲心的禅</w:t>
      </w:r>
      <w:proofErr w:type="gramStart"/>
      <w:r w:rsidR="008A1C40">
        <w:rPr>
          <w:rFonts w:hint="eastAsia"/>
          <w:sz w:val="28"/>
          <w:szCs w:val="28"/>
        </w:rPr>
        <w:t>定怎么</w:t>
      </w:r>
      <w:proofErr w:type="gramEnd"/>
      <w:r w:rsidR="008A1C40">
        <w:rPr>
          <w:rFonts w:hint="eastAsia"/>
          <w:sz w:val="28"/>
          <w:szCs w:val="28"/>
        </w:rPr>
        <w:t>做呢？</w:t>
      </w:r>
      <w:r w:rsidR="00AF4F12">
        <w:rPr>
          <w:rFonts w:hint="eastAsia"/>
          <w:sz w:val="28"/>
          <w:szCs w:val="28"/>
        </w:rPr>
        <w:t>比如就像在家里坐禅一样，双盘啊、</w:t>
      </w:r>
      <w:proofErr w:type="gramStart"/>
      <w:r w:rsidR="00AF4F12">
        <w:rPr>
          <w:rFonts w:hint="eastAsia"/>
          <w:sz w:val="28"/>
          <w:szCs w:val="28"/>
        </w:rPr>
        <w:t>毗</w:t>
      </w:r>
      <w:proofErr w:type="gramEnd"/>
      <w:r w:rsidR="00AF4F12">
        <w:rPr>
          <w:rFonts w:hint="eastAsia"/>
          <w:sz w:val="28"/>
          <w:szCs w:val="28"/>
        </w:rPr>
        <w:t>卢七支法这样坐，</w:t>
      </w:r>
      <w:r w:rsidR="00493AD4">
        <w:rPr>
          <w:rFonts w:hint="eastAsia"/>
          <w:sz w:val="28"/>
          <w:szCs w:val="28"/>
        </w:rPr>
        <w:t>然后在这个基础上面先念诵比如说心、口、意的心里面祈祷上师，处在这种菩提心的状态</w:t>
      </w:r>
      <w:r w:rsidR="006821FE">
        <w:rPr>
          <w:rFonts w:hint="eastAsia"/>
          <w:sz w:val="28"/>
          <w:szCs w:val="28"/>
        </w:rPr>
        <w:t>；语就是念诵祈祷文；身呢以</w:t>
      </w:r>
      <w:proofErr w:type="gramStart"/>
      <w:r w:rsidR="006821FE">
        <w:rPr>
          <w:rFonts w:hint="eastAsia"/>
          <w:sz w:val="28"/>
          <w:szCs w:val="28"/>
        </w:rPr>
        <w:t>毗</w:t>
      </w:r>
      <w:proofErr w:type="gramEnd"/>
      <w:r w:rsidR="006821FE">
        <w:rPr>
          <w:rFonts w:hint="eastAsia"/>
          <w:sz w:val="28"/>
          <w:szCs w:val="28"/>
        </w:rPr>
        <w:t>卢七支的</w:t>
      </w:r>
      <w:proofErr w:type="gramStart"/>
      <w:r w:rsidR="006821FE">
        <w:rPr>
          <w:rFonts w:hint="eastAsia"/>
          <w:sz w:val="28"/>
          <w:szCs w:val="28"/>
        </w:rPr>
        <w:t>坐姿坐</w:t>
      </w:r>
      <w:proofErr w:type="gramEnd"/>
      <w:r w:rsidR="006821FE">
        <w:rPr>
          <w:rFonts w:hint="eastAsia"/>
          <w:sz w:val="28"/>
          <w:szCs w:val="28"/>
        </w:rPr>
        <w:t>在这里，就是禅定的姿势。</w:t>
      </w:r>
      <w:r w:rsidR="009E5EB3">
        <w:rPr>
          <w:rFonts w:hint="eastAsia"/>
          <w:sz w:val="28"/>
          <w:szCs w:val="28"/>
        </w:rPr>
        <w:t>然后身</w:t>
      </w:r>
      <w:proofErr w:type="gramStart"/>
      <w:r w:rsidR="009E5EB3">
        <w:rPr>
          <w:rFonts w:hint="eastAsia"/>
          <w:sz w:val="28"/>
          <w:szCs w:val="28"/>
        </w:rPr>
        <w:t>口意安</w:t>
      </w:r>
      <w:proofErr w:type="gramEnd"/>
      <w:r w:rsidR="009E5EB3">
        <w:rPr>
          <w:rFonts w:hint="eastAsia"/>
          <w:sz w:val="28"/>
          <w:szCs w:val="28"/>
        </w:rPr>
        <w:t>住。</w:t>
      </w:r>
      <w:r w:rsidR="00E131D2">
        <w:rPr>
          <w:rFonts w:hint="eastAsia"/>
          <w:sz w:val="28"/>
          <w:szCs w:val="28"/>
        </w:rPr>
        <w:t>这样以后你再进一步想慈悲心的功德，</w:t>
      </w:r>
      <w:r w:rsidR="00D87F13">
        <w:rPr>
          <w:rFonts w:hint="eastAsia"/>
          <w:sz w:val="28"/>
          <w:szCs w:val="28"/>
        </w:rPr>
        <w:t>比如我们所说的平等无量的发心，</w:t>
      </w:r>
      <w:r w:rsidR="004D6B28">
        <w:rPr>
          <w:rFonts w:hint="eastAsia"/>
          <w:sz w:val="28"/>
          <w:szCs w:val="28"/>
        </w:rPr>
        <w:t>为什么要平等无量，不平等无量有什么后果？</w:t>
      </w:r>
      <w:r w:rsidR="002B7C9F">
        <w:rPr>
          <w:rFonts w:hint="eastAsia"/>
          <w:sz w:val="28"/>
          <w:szCs w:val="28"/>
        </w:rPr>
        <w:t>有什么过患？过失</w:t>
      </w:r>
      <w:r w:rsidR="00005C8E">
        <w:rPr>
          <w:rFonts w:hint="eastAsia"/>
          <w:sz w:val="28"/>
          <w:szCs w:val="28"/>
        </w:rPr>
        <w:t>、</w:t>
      </w:r>
      <w:r w:rsidR="00A91C28">
        <w:rPr>
          <w:rFonts w:hint="eastAsia"/>
          <w:sz w:val="28"/>
          <w:szCs w:val="28"/>
        </w:rPr>
        <w:t>或者是</w:t>
      </w:r>
      <w:r w:rsidR="00005C8E">
        <w:rPr>
          <w:rFonts w:hint="eastAsia"/>
          <w:sz w:val="28"/>
          <w:szCs w:val="28"/>
        </w:rPr>
        <w:t>不足</w:t>
      </w:r>
      <w:r w:rsidR="002B7C9F">
        <w:rPr>
          <w:rFonts w:hint="eastAsia"/>
          <w:sz w:val="28"/>
          <w:szCs w:val="28"/>
        </w:rPr>
        <w:t>？</w:t>
      </w:r>
      <w:r w:rsidR="00005C8E">
        <w:rPr>
          <w:rFonts w:hint="eastAsia"/>
          <w:sz w:val="28"/>
          <w:szCs w:val="28"/>
        </w:rPr>
        <w:t>然后再进一步观察平等无量的这些功德。</w:t>
      </w:r>
      <w:r w:rsidR="001B7D6C">
        <w:rPr>
          <w:rFonts w:hint="eastAsia"/>
          <w:sz w:val="28"/>
          <w:szCs w:val="28"/>
        </w:rPr>
        <w:t>然后这个理据在那里。这样观察以后我决定其实真的需要平等</w:t>
      </w:r>
      <w:r w:rsidR="00C557F6">
        <w:rPr>
          <w:rFonts w:hint="eastAsia"/>
          <w:sz w:val="28"/>
          <w:szCs w:val="28"/>
        </w:rPr>
        <w:t>的去爱其他的众生</w:t>
      </w:r>
      <w:r w:rsidR="001B7D6C">
        <w:rPr>
          <w:rFonts w:hint="eastAsia"/>
          <w:sz w:val="28"/>
          <w:szCs w:val="28"/>
        </w:rPr>
        <w:t>。</w:t>
      </w:r>
      <w:r w:rsidR="00017541">
        <w:rPr>
          <w:rFonts w:hint="eastAsia"/>
          <w:sz w:val="28"/>
          <w:szCs w:val="28"/>
        </w:rPr>
        <w:t>开始对于亲属小朋友的范围里面自然的存在，</w:t>
      </w:r>
      <w:r w:rsidR="00A91C28">
        <w:rPr>
          <w:rFonts w:hint="eastAsia"/>
          <w:sz w:val="28"/>
          <w:szCs w:val="28"/>
        </w:rPr>
        <w:t>但是他</w:t>
      </w:r>
      <w:r w:rsidR="00017541">
        <w:rPr>
          <w:rFonts w:hint="eastAsia"/>
          <w:sz w:val="28"/>
          <w:szCs w:val="28"/>
        </w:rPr>
        <w:t>不代表一直要保持这个局限。</w:t>
      </w:r>
      <w:r w:rsidR="00D55B41">
        <w:rPr>
          <w:rFonts w:hint="eastAsia"/>
          <w:sz w:val="28"/>
          <w:szCs w:val="28"/>
        </w:rPr>
        <w:t>你</w:t>
      </w:r>
      <w:r w:rsidR="009551FF">
        <w:rPr>
          <w:rFonts w:hint="eastAsia"/>
          <w:sz w:val="28"/>
          <w:szCs w:val="28"/>
        </w:rPr>
        <w:t>可以打破所有的局限，让你的身体和心敞开</w:t>
      </w:r>
      <w:r w:rsidR="005A3029">
        <w:rPr>
          <w:rFonts w:hint="eastAsia"/>
          <w:sz w:val="28"/>
          <w:szCs w:val="28"/>
        </w:rPr>
        <w:t>，</w:t>
      </w:r>
      <w:r w:rsidR="00D55B41">
        <w:rPr>
          <w:rFonts w:hint="eastAsia"/>
          <w:sz w:val="28"/>
          <w:szCs w:val="28"/>
        </w:rPr>
        <w:t>给所有的</w:t>
      </w:r>
      <w:r w:rsidR="005A3029">
        <w:rPr>
          <w:rFonts w:hint="eastAsia"/>
          <w:sz w:val="28"/>
          <w:szCs w:val="28"/>
        </w:rPr>
        <w:t>无量的众生，</w:t>
      </w:r>
      <w:r w:rsidR="00A91C28">
        <w:rPr>
          <w:rFonts w:hint="eastAsia"/>
          <w:sz w:val="28"/>
          <w:szCs w:val="28"/>
        </w:rPr>
        <w:t>然后</w:t>
      </w:r>
      <w:r w:rsidR="00D55B41">
        <w:rPr>
          <w:rFonts w:hint="eastAsia"/>
          <w:sz w:val="28"/>
          <w:szCs w:val="28"/>
        </w:rPr>
        <w:t>同时</w:t>
      </w:r>
      <w:r w:rsidR="00A91C28">
        <w:rPr>
          <w:rFonts w:hint="eastAsia"/>
          <w:sz w:val="28"/>
          <w:szCs w:val="28"/>
        </w:rPr>
        <w:t>接纳他们、爱护他们，</w:t>
      </w:r>
      <w:r w:rsidR="00D55B41">
        <w:rPr>
          <w:rFonts w:hint="eastAsia"/>
          <w:sz w:val="28"/>
          <w:szCs w:val="28"/>
        </w:rPr>
        <w:t>又进一步像芥子纳须弥一样的，一颗心可以爱三界六道的众生，他们习性、样貌很不同，所造的业也很不同，但是</w:t>
      </w:r>
      <w:r w:rsidR="00DE23C0">
        <w:rPr>
          <w:rFonts w:hint="eastAsia"/>
          <w:sz w:val="28"/>
          <w:szCs w:val="28"/>
        </w:rPr>
        <w:t>本质上没有一个不向往快乐，</w:t>
      </w:r>
      <w:r w:rsidR="008035E3">
        <w:rPr>
          <w:rFonts w:hint="eastAsia"/>
          <w:sz w:val="28"/>
          <w:szCs w:val="28"/>
        </w:rPr>
        <w:t>不希望离开痛苦的。</w:t>
      </w:r>
      <w:r w:rsidR="00014AED">
        <w:rPr>
          <w:rFonts w:hint="eastAsia"/>
          <w:sz w:val="28"/>
          <w:szCs w:val="28"/>
        </w:rPr>
        <w:t>这一个本质就决定他是一个趋善，其它痛苦式的乐都长久不了，真正</w:t>
      </w:r>
      <w:r w:rsidR="00080119">
        <w:rPr>
          <w:rFonts w:hint="eastAsia"/>
          <w:sz w:val="28"/>
          <w:szCs w:val="28"/>
        </w:rPr>
        <w:t>向往的是有福有善有爱所创造的这种快乐，</w:t>
      </w:r>
      <w:r w:rsidR="004F5D71">
        <w:rPr>
          <w:rFonts w:hint="eastAsia"/>
          <w:sz w:val="28"/>
          <w:szCs w:val="28"/>
        </w:rPr>
        <w:t>这个在个人的经验，在动物之间</w:t>
      </w:r>
      <w:r w:rsidR="00C3466B">
        <w:rPr>
          <w:rFonts w:hint="eastAsia"/>
          <w:sz w:val="28"/>
          <w:szCs w:val="28"/>
        </w:rPr>
        <w:t>都能感受到。</w:t>
      </w:r>
      <w:r w:rsidR="0076539D">
        <w:rPr>
          <w:rFonts w:hint="eastAsia"/>
          <w:sz w:val="28"/>
          <w:szCs w:val="28"/>
        </w:rPr>
        <w:t>所有的恐惧他们都深受其害，</w:t>
      </w:r>
      <w:r w:rsidR="008B15B9">
        <w:rPr>
          <w:rFonts w:hint="eastAsia"/>
          <w:sz w:val="28"/>
          <w:szCs w:val="28"/>
        </w:rPr>
        <w:t>担惊受怕，都有这些内在的伤痕</w:t>
      </w:r>
      <w:r w:rsidR="00942597">
        <w:rPr>
          <w:rFonts w:hint="eastAsia"/>
          <w:sz w:val="28"/>
          <w:szCs w:val="28"/>
        </w:rPr>
        <w:t>，记忆当中的伤痕。</w:t>
      </w:r>
      <w:r w:rsidR="00F4620E">
        <w:rPr>
          <w:rFonts w:hint="eastAsia"/>
          <w:sz w:val="28"/>
          <w:szCs w:val="28"/>
        </w:rPr>
        <w:t>所以这些给他们带来一生的苦。</w:t>
      </w:r>
      <w:r w:rsidR="00505BBB">
        <w:rPr>
          <w:rFonts w:hint="eastAsia"/>
          <w:sz w:val="28"/>
          <w:szCs w:val="28"/>
        </w:rPr>
        <w:t>使他们变得更加不安和不幸福，</w:t>
      </w:r>
      <w:r w:rsidR="000D49CF">
        <w:rPr>
          <w:rFonts w:hint="eastAsia"/>
          <w:sz w:val="28"/>
          <w:szCs w:val="28"/>
        </w:rPr>
        <w:t>最后</w:t>
      </w:r>
      <w:r w:rsidR="0097461C">
        <w:rPr>
          <w:rFonts w:hint="eastAsia"/>
          <w:sz w:val="28"/>
          <w:szCs w:val="28"/>
        </w:rPr>
        <w:t>加一个结论，最后真的我们应该对所有的众生都慈悲。</w:t>
      </w:r>
      <w:r w:rsidR="002C02C5">
        <w:rPr>
          <w:rFonts w:hint="eastAsia"/>
          <w:sz w:val="28"/>
          <w:szCs w:val="28"/>
        </w:rPr>
        <w:t>然后</w:t>
      </w:r>
      <w:r w:rsidR="000D49CF">
        <w:rPr>
          <w:rFonts w:hint="eastAsia"/>
          <w:sz w:val="28"/>
          <w:szCs w:val="28"/>
        </w:rPr>
        <w:t>慈悲</w:t>
      </w:r>
      <w:r w:rsidR="002C02C5">
        <w:rPr>
          <w:rFonts w:hint="eastAsia"/>
          <w:sz w:val="28"/>
          <w:szCs w:val="28"/>
        </w:rPr>
        <w:t>这么重要</w:t>
      </w:r>
      <w:r w:rsidR="000D49CF">
        <w:rPr>
          <w:rFonts w:hint="eastAsia"/>
          <w:sz w:val="28"/>
          <w:szCs w:val="28"/>
        </w:rPr>
        <w:t>，这是</w:t>
      </w:r>
      <w:proofErr w:type="gramStart"/>
      <w:r w:rsidR="000D49CF">
        <w:rPr>
          <w:rFonts w:hint="eastAsia"/>
          <w:sz w:val="28"/>
          <w:szCs w:val="28"/>
        </w:rPr>
        <w:t>最</w:t>
      </w:r>
      <w:proofErr w:type="gramEnd"/>
      <w:r w:rsidR="002C02C5">
        <w:rPr>
          <w:rFonts w:hint="eastAsia"/>
          <w:sz w:val="28"/>
          <w:szCs w:val="28"/>
        </w:rPr>
        <w:t>智慧的最</w:t>
      </w:r>
      <w:r w:rsidR="000D49CF">
        <w:rPr>
          <w:rFonts w:hint="eastAsia"/>
          <w:sz w:val="28"/>
          <w:szCs w:val="28"/>
        </w:rPr>
        <w:t>有</w:t>
      </w:r>
      <w:r w:rsidR="002C02C5">
        <w:rPr>
          <w:rFonts w:hint="eastAsia"/>
          <w:sz w:val="28"/>
          <w:szCs w:val="28"/>
        </w:rPr>
        <w:t>基础</w:t>
      </w:r>
      <w:r w:rsidR="000D49CF">
        <w:rPr>
          <w:rFonts w:hint="eastAsia"/>
          <w:sz w:val="28"/>
          <w:szCs w:val="28"/>
        </w:rPr>
        <w:t>也最能说服人心，</w:t>
      </w:r>
      <w:r w:rsidR="002C02C5">
        <w:rPr>
          <w:rFonts w:hint="eastAsia"/>
          <w:sz w:val="28"/>
          <w:szCs w:val="28"/>
        </w:rPr>
        <w:t>最合乎逻辑，最该去做的事情为什么我不去做呢</w:t>
      </w:r>
      <w:r w:rsidR="006D7EEF">
        <w:rPr>
          <w:rFonts w:hint="eastAsia"/>
          <w:sz w:val="28"/>
          <w:szCs w:val="28"/>
        </w:rPr>
        <w:t>？</w:t>
      </w:r>
      <w:r w:rsidR="005C405E">
        <w:rPr>
          <w:rFonts w:hint="eastAsia"/>
          <w:sz w:val="28"/>
          <w:szCs w:val="28"/>
        </w:rPr>
        <w:t>那</w:t>
      </w:r>
      <w:r w:rsidR="002C02C5">
        <w:rPr>
          <w:rFonts w:hint="eastAsia"/>
          <w:sz w:val="28"/>
          <w:szCs w:val="28"/>
        </w:rPr>
        <w:t>我现在开始入定，在禅定中坚定坚实强化自己的见解，</w:t>
      </w:r>
      <w:r w:rsidR="006D7EEF">
        <w:rPr>
          <w:rFonts w:hint="eastAsia"/>
          <w:sz w:val="28"/>
          <w:szCs w:val="28"/>
        </w:rPr>
        <w:t>因为习性的转变主要在定和戒定慧</w:t>
      </w:r>
      <w:r w:rsidR="00C55B3B">
        <w:rPr>
          <w:rFonts w:hint="eastAsia"/>
          <w:sz w:val="28"/>
          <w:szCs w:val="28"/>
        </w:rPr>
        <w:t>的方式</w:t>
      </w:r>
      <w:r w:rsidR="006D7EEF">
        <w:rPr>
          <w:rFonts w:hint="eastAsia"/>
          <w:sz w:val="28"/>
          <w:szCs w:val="28"/>
        </w:rPr>
        <w:t>转化。</w:t>
      </w:r>
      <w:r w:rsidR="002C02C5">
        <w:rPr>
          <w:rFonts w:hint="eastAsia"/>
          <w:sz w:val="28"/>
          <w:szCs w:val="28"/>
        </w:rPr>
        <w:t>首先发誓不杀生，</w:t>
      </w:r>
      <w:r w:rsidR="00706EB3">
        <w:rPr>
          <w:rFonts w:hint="eastAsia"/>
          <w:sz w:val="28"/>
          <w:szCs w:val="28"/>
        </w:rPr>
        <w:t>不伤害众生这样子。</w:t>
      </w:r>
      <w:proofErr w:type="gramStart"/>
      <w:r w:rsidR="00C51432">
        <w:rPr>
          <w:rFonts w:hint="eastAsia"/>
          <w:sz w:val="28"/>
          <w:szCs w:val="28"/>
        </w:rPr>
        <w:t>去除十</w:t>
      </w:r>
      <w:proofErr w:type="gramEnd"/>
      <w:r w:rsidR="00C51432">
        <w:rPr>
          <w:rFonts w:hint="eastAsia"/>
          <w:sz w:val="28"/>
          <w:szCs w:val="28"/>
        </w:rPr>
        <w:t>恶，修持十善，</w:t>
      </w:r>
      <w:r w:rsidR="00484828">
        <w:rPr>
          <w:rFonts w:hint="eastAsia"/>
          <w:sz w:val="28"/>
          <w:szCs w:val="28"/>
        </w:rPr>
        <w:t>然后四无量六度这些发</w:t>
      </w:r>
      <w:proofErr w:type="gramStart"/>
      <w:r w:rsidR="00484828">
        <w:rPr>
          <w:rFonts w:hint="eastAsia"/>
          <w:sz w:val="28"/>
          <w:szCs w:val="28"/>
        </w:rPr>
        <w:t>心以后呢</w:t>
      </w:r>
      <w:r w:rsidR="001D2C2D">
        <w:rPr>
          <w:rFonts w:hint="eastAsia"/>
          <w:sz w:val="28"/>
          <w:szCs w:val="28"/>
        </w:rPr>
        <w:t>安</w:t>
      </w:r>
      <w:proofErr w:type="gramEnd"/>
      <w:r w:rsidR="001D2C2D">
        <w:rPr>
          <w:rFonts w:hint="eastAsia"/>
          <w:sz w:val="28"/>
          <w:szCs w:val="28"/>
        </w:rPr>
        <w:t>住。</w:t>
      </w:r>
      <w:r w:rsidR="001C4D34">
        <w:rPr>
          <w:rFonts w:hint="eastAsia"/>
          <w:sz w:val="28"/>
          <w:szCs w:val="28"/>
        </w:rPr>
        <w:t>然后</w:t>
      </w:r>
      <w:r w:rsidR="00C55B3B">
        <w:rPr>
          <w:rFonts w:hint="eastAsia"/>
          <w:sz w:val="28"/>
          <w:szCs w:val="28"/>
        </w:rPr>
        <w:t>不用再想很多</w:t>
      </w:r>
      <w:r w:rsidR="005C405E">
        <w:rPr>
          <w:rFonts w:hint="eastAsia"/>
          <w:sz w:val="28"/>
          <w:szCs w:val="28"/>
        </w:rPr>
        <w:t>，了解无四无量心是如此重要，在这上面做一定的安住。</w:t>
      </w:r>
      <w:proofErr w:type="gramStart"/>
      <w:r w:rsidR="001C4D34">
        <w:rPr>
          <w:rFonts w:hint="eastAsia"/>
          <w:sz w:val="28"/>
          <w:szCs w:val="28"/>
        </w:rPr>
        <w:t>慢慢慢慢</w:t>
      </w:r>
      <w:proofErr w:type="gramEnd"/>
      <w:r w:rsidR="007A1FAF">
        <w:rPr>
          <w:rFonts w:hint="eastAsia"/>
          <w:sz w:val="28"/>
          <w:szCs w:val="28"/>
        </w:rPr>
        <w:t>融入在</w:t>
      </w:r>
      <w:r w:rsidR="00F86C1B">
        <w:rPr>
          <w:rFonts w:hint="eastAsia"/>
          <w:sz w:val="28"/>
          <w:szCs w:val="28"/>
        </w:rPr>
        <w:t>很多习性</w:t>
      </w:r>
      <w:r w:rsidR="007A1FAF">
        <w:rPr>
          <w:rFonts w:hint="eastAsia"/>
          <w:sz w:val="28"/>
          <w:szCs w:val="28"/>
        </w:rPr>
        <w:t>转化</w:t>
      </w:r>
      <w:r w:rsidR="00F86C1B">
        <w:rPr>
          <w:rFonts w:hint="eastAsia"/>
          <w:sz w:val="28"/>
          <w:szCs w:val="28"/>
        </w:rPr>
        <w:t>上</w:t>
      </w:r>
      <w:r w:rsidR="007A1FAF">
        <w:rPr>
          <w:rFonts w:hint="eastAsia"/>
          <w:sz w:val="28"/>
          <w:szCs w:val="28"/>
        </w:rPr>
        <w:t>。</w:t>
      </w:r>
      <w:r w:rsidR="001C4D34">
        <w:rPr>
          <w:rFonts w:hint="eastAsia"/>
          <w:sz w:val="28"/>
          <w:szCs w:val="28"/>
        </w:rPr>
        <w:t>在这个层次上面，举个例子，</w:t>
      </w:r>
      <w:r w:rsidR="007A1FAF">
        <w:rPr>
          <w:rFonts w:hint="eastAsia"/>
          <w:sz w:val="28"/>
          <w:szCs w:val="28"/>
        </w:rPr>
        <w:t>可以</w:t>
      </w:r>
      <w:r w:rsidR="00C355A8">
        <w:rPr>
          <w:rFonts w:hint="eastAsia"/>
          <w:sz w:val="28"/>
          <w:szCs w:val="28"/>
        </w:rPr>
        <w:t>从昄依、四加行</w:t>
      </w:r>
      <w:r w:rsidR="00C55B3B">
        <w:rPr>
          <w:rFonts w:hint="eastAsia"/>
          <w:sz w:val="28"/>
          <w:szCs w:val="28"/>
        </w:rPr>
        <w:t>，生命无常</w:t>
      </w:r>
      <w:r w:rsidR="006516B6">
        <w:rPr>
          <w:rFonts w:hint="eastAsia"/>
          <w:sz w:val="28"/>
          <w:szCs w:val="28"/>
        </w:rPr>
        <w:t>、因果不虚、轮回痛苦。</w:t>
      </w:r>
      <w:r w:rsidR="00357366">
        <w:rPr>
          <w:rFonts w:hint="eastAsia"/>
          <w:sz w:val="28"/>
          <w:szCs w:val="28"/>
        </w:rPr>
        <w:t>也可以一个一个</w:t>
      </w:r>
      <w:proofErr w:type="gramStart"/>
      <w:r w:rsidR="00B465BE">
        <w:rPr>
          <w:rFonts w:hint="eastAsia"/>
          <w:sz w:val="28"/>
          <w:szCs w:val="28"/>
        </w:rPr>
        <w:lastRenderedPageBreak/>
        <w:t>主题</w:t>
      </w:r>
      <w:r w:rsidR="00357366">
        <w:rPr>
          <w:rFonts w:hint="eastAsia"/>
          <w:sz w:val="28"/>
          <w:szCs w:val="28"/>
        </w:rPr>
        <w:t>去禅定</w:t>
      </w:r>
      <w:proofErr w:type="gramEnd"/>
      <w:r w:rsidR="00357366">
        <w:rPr>
          <w:rFonts w:hint="eastAsia"/>
          <w:sz w:val="28"/>
          <w:szCs w:val="28"/>
        </w:rPr>
        <w:t>，</w:t>
      </w:r>
      <w:r w:rsidR="00B465BE">
        <w:rPr>
          <w:rFonts w:hint="eastAsia"/>
          <w:sz w:val="28"/>
          <w:szCs w:val="28"/>
        </w:rPr>
        <w:t>去</w:t>
      </w:r>
      <w:r w:rsidR="00357212">
        <w:rPr>
          <w:rFonts w:hint="eastAsia"/>
          <w:sz w:val="28"/>
          <w:szCs w:val="28"/>
        </w:rPr>
        <w:t>思考然后再继续禅定</w:t>
      </w:r>
      <w:r w:rsidR="00982825">
        <w:rPr>
          <w:rFonts w:hint="eastAsia"/>
          <w:sz w:val="28"/>
          <w:szCs w:val="28"/>
        </w:rPr>
        <w:t>。</w:t>
      </w:r>
    </w:p>
    <w:p w:rsidR="00A80712" w:rsidRDefault="00E427C2" w:rsidP="00595902">
      <w:pPr>
        <w:ind w:firstLineChars="250" w:firstLine="675"/>
        <w:rPr>
          <w:sz w:val="28"/>
          <w:szCs w:val="28"/>
        </w:rPr>
      </w:pPr>
      <w:r w:rsidRPr="00D346D6">
        <w:rPr>
          <w:rFonts w:hint="eastAsia"/>
          <w:color w:val="000000" w:themeColor="text1"/>
          <w:sz w:val="28"/>
          <w:szCs w:val="28"/>
        </w:rPr>
        <w:t>我们接下来讲</w:t>
      </w:r>
      <w:r w:rsidR="00B465BE">
        <w:rPr>
          <w:rFonts w:hint="eastAsia"/>
          <w:color w:val="000000" w:themeColor="text1"/>
          <w:sz w:val="28"/>
          <w:szCs w:val="28"/>
        </w:rPr>
        <w:t>的慈无量心也是在平等舍的基础之上</w:t>
      </w:r>
      <w:r w:rsidR="00C305CB" w:rsidRPr="00D346D6">
        <w:rPr>
          <w:rFonts w:hint="eastAsia"/>
          <w:color w:val="000000" w:themeColor="text1"/>
          <w:sz w:val="28"/>
          <w:szCs w:val="28"/>
        </w:rPr>
        <w:t>，为什么菩萨视众生为独子。</w:t>
      </w:r>
      <w:r w:rsidR="00CE0653" w:rsidRPr="00D346D6">
        <w:rPr>
          <w:rFonts w:hint="eastAsia"/>
          <w:color w:val="000000" w:themeColor="text1"/>
          <w:sz w:val="28"/>
          <w:szCs w:val="28"/>
        </w:rPr>
        <w:t>赐他</w:t>
      </w:r>
      <w:r w:rsidR="00CE0653">
        <w:rPr>
          <w:rFonts w:hint="eastAsia"/>
          <w:sz w:val="28"/>
          <w:szCs w:val="28"/>
        </w:rPr>
        <w:t>自己的孩子一样，</w:t>
      </w:r>
      <w:r w:rsidR="002C14B0">
        <w:rPr>
          <w:rFonts w:hint="eastAsia"/>
          <w:sz w:val="28"/>
          <w:szCs w:val="28"/>
        </w:rPr>
        <w:t>唯一的独生子一样去爱。</w:t>
      </w:r>
      <w:r w:rsidR="00B465BE">
        <w:rPr>
          <w:rFonts w:hint="eastAsia"/>
          <w:sz w:val="28"/>
          <w:szCs w:val="28"/>
        </w:rPr>
        <w:t>这也是因为</w:t>
      </w:r>
      <w:r w:rsidR="0043249D">
        <w:rPr>
          <w:rFonts w:hint="eastAsia"/>
          <w:sz w:val="28"/>
          <w:szCs w:val="28"/>
        </w:rPr>
        <w:t>菩萨有智慧，经由这些智慧的分析</w:t>
      </w:r>
      <w:r w:rsidR="00D175F0">
        <w:rPr>
          <w:rFonts w:hint="eastAsia"/>
          <w:sz w:val="28"/>
          <w:szCs w:val="28"/>
        </w:rPr>
        <w:t>、观察</w:t>
      </w:r>
      <w:r w:rsidR="000D3E60">
        <w:rPr>
          <w:rFonts w:hint="eastAsia"/>
          <w:sz w:val="28"/>
          <w:szCs w:val="28"/>
        </w:rPr>
        <w:t>最终</w:t>
      </w:r>
      <w:r w:rsidR="00D175F0">
        <w:rPr>
          <w:rFonts w:hint="eastAsia"/>
          <w:sz w:val="28"/>
          <w:szCs w:val="28"/>
        </w:rPr>
        <w:t>成就了大悲心。</w:t>
      </w:r>
      <w:proofErr w:type="gramStart"/>
      <w:r w:rsidR="000D3E60">
        <w:rPr>
          <w:rFonts w:hint="eastAsia"/>
          <w:sz w:val="28"/>
          <w:szCs w:val="28"/>
        </w:rPr>
        <w:t>兼</w:t>
      </w:r>
      <w:r w:rsidR="003B7A0E">
        <w:rPr>
          <w:rFonts w:hint="eastAsia"/>
          <w:sz w:val="28"/>
          <w:szCs w:val="28"/>
        </w:rPr>
        <w:t>空性</w:t>
      </w:r>
      <w:proofErr w:type="gramEnd"/>
      <w:r w:rsidR="003B7A0E">
        <w:rPr>
          <w:rFonts w:hint="eastAsia"/>
          <w:sz w:val="28"/>
          <w:szCs w:val="28"/>
        </w:rPr>
        <w:t>而</w:t>
      </w:r>
      <w:proofErr w:type="gramStart"/>
      <w:r w:rsidR="003B7A0E">
        <w:rPr>
          <w:rFonts w:hint="eastAsia"/>
          <w:sz w:val="28"/>
          <w:szCs w:val="28"/>
        </w:rPr>
        <w:t>发悲心这种</w:t>
      </w:r>
      <w:proofErr w:type="gramEnd"/>
      <w:r w:rsidR="003B7A0E">
        <w:rPr>
          <w:rFonts w:hint="eastAsia"/>
          <w:sz w:val="28"/>
          <w:szCs w:val="28"/>
        </w:rPr>
        <w:t>的，是菩萨的一种方式。</w:t>
      </w:r>
      <w:r w:rsidR="009C2A1C">
        <w:rPr>
          <w:rFonts w:hint="eastAsia"/>
          <w:sz w:val="28"/>
          <w:szCs w:val="28"/>
        </w:rPr>
        <w:t>那我们也经过这种理性的思考以后，</w:t>
      </w:r>
      <w:r w:rsidR="00AA2755">
        <w:rPr>
          <w:rFonts w:hint="eastAsia"/>
          <w:sz w:val="28"/>
          <w:szCs w:val="28"/>
        </w:rPr>
        <w:t>同样也可以生起无量心的见解。</w:t>
      </w:r>
      <w:r w:rsidR="003011D3">
        <w:rPr>
          <w:rFonts w:hint="eastAsia"/>
          <w:sz w:val="28"/>
          <w:szCs w:val="28"/>
        </w:rPr>
        <w:t>自己的孩子希望他能快乐、平安。</w:t>
      </w:r>
      <w:r w:rsidR="002E24D4">
        <w:rPr>
          <w:rFonts w:hint="eastAsia"/>
          <w:sz w:val="28"/>
          <w:szCs w:val="28"/>
        </w:rPr>
        <w:t>享受种种舒适方便一样。</w:t>
      </w:r>
      <w:r w:rsidR="000D3E60">
        <w:rPr>
          <w:rFonts w:hint="eastAsia"/>
          <w:sz w:val="28"/>
          <w:szCs w:val="28"/>
        </w:rPr>
        <w:t>所有众生也应该有同等的</w:t>
      </w:r>
      <w:r w:rsidR="00A54A3F">
        <w:rPr>
          <w:rFonts w:hint="eastAsia"/>
          <w:sz w:val="28"/>
          <w:szCs w:val="28"/>
        </w:rPr>
        <w:t>尊严</w:t>
      </w:r>
      <w:r w:rsidR="0026735B">
        <w:rPr>
          <w:rFonts w:hint="eastAsia"/>
          <w:sz w:val="28"/>
          <w:szCs w:val="28"/>
        </w:rPr>
        <w:t>、权利和</w:t>
      </w:r>
      <w:r w:rsidR="00A118A0">
        <w:rPr>
          <w:rFonts w:hint="eastAsia"/>
          <w:sz w:val="28"/>
          <w:szCs w:val="28"/>
        </w:rPr>
        <w:t>向往之心。所以我们如此理解就保持</w:t>
      </w:r>
      <w:proofErr w:type="gramStart"/>
      <w:r w:rsidR="00A118A0">
        <w:rPr>
          <w:rFonts w:hint="eastAsia"/>
          <w:sz w:val="28"/>
          <w:szCs w:val="28"/>
        </w:rPr>
        <w:t>身口意的</w:t>
      </w:r>
      <w:proofErr w:type="gramEnd"/>
      <w:r w:rsidR="00A118A0">
        <w:rPr>
          <w:rFonts w:hint="eastAsia"/>
          <w:sz w:val="28"/>
          <w:szCs w:val="28"/>
        </w:rPr>
        <w:t>善，</w:t>
      </w:r>
      <w:proofErr w:type="gramStart"/>
      <w:r w:rsidR="0026735B">
        <w:rPr>
          <w:rFonts w:hint="eastAsia"/>
          <w:sz w:val="28"/>
          <w:szCs w:val="28"/>
        </w:rPr>
        <w:t>慈身业、慈语业、慈意业这种</w:t>
      </w:r>
      <w:proofErr w:type="gramEnd"/>
      <w:r w:rsidR="0026735B">
        <w:rPr>
          <w:rFonts w:hint="eastAsia"/>
          <w:sz w:val="28"/>
          <w:szCs w:val="28"/>
        </w:rPr>
        <w:t>的修行。</w:t>
      </w:r>
      <w:proofErr w:type="gramStart"/>
      <w:r w:rsidR="0026735B">
        <w:rPr>
          <w:rFonts w:hint="eastAsia"/>
          <w:sz w:val="28"/>
          <w:szCs w:val="28"/>
        </w:rPr>
        <w:t>在身口意上</w:t>
      </w:r>
      <w:proofErr w:type="gramEnd"/>
      <w:r w:rsidR="0026735B">
        <w:rPr>
          <w:rFonts w:hint="eastAsia"/>
          <w:sz w:val="28"/>
          <w:szCs w:val="28"/>
        </w:rPr>
        <w:t>面</w:t>
      </w:r>
      <w:r w:rsidR="00A118A0">
        <w:rPr>
          <w:rFonts w:hint="eastAsia"/>
          <w:sz w:val="28"/>
          <w:szCs w:val="28"/>
        </w:rPr>
        <w:t>对众生保持身语意的柔和。有时候</w:t>
      </w:r>
      <w:r w:rsidR="00277DAF">
        <w:rPr>
          <w:rFonts w:hint="eastAsia"/>
          <w:sz w:val="28"/>
          <w:szCs w:val="28"/>
        </w:rPr>
        <w:t>这些</w:t>
      </w:r>
      <w:r w:rsidR="00A118A0">
        <w:rPr>
          <w:rFonts w:hint="eastAsia"/>
          <w:sz w:val="28"/>
          <w:szCs w:val="28"/>
        </w:rPr>
        <w:t>柔和是真诚的</w:t>
      </w:r>
      <w:r w:rsidR="00277DAF">
        <w:rPr>
          <w:rFonts w:hint="eastAsia"/>
          <w:sz w:val="28"/>
          <w:szCs w:val="28"/>
        </w:rPr>
        <w:t>很重要</w:t>
      </w:r>
      <w:r w:rsidR="00A118A0">
        <w:rPr>
          <w:rFonts w:hint="eastAsia"/>
          <w:sz w:val="28"/>
          <w:szCs w:val="28"/>
        </w:rPr>
        <w:t>。</w:t>
      </w:r>
      <w:r w:rsidR="0026735B">
        <w:rPr>
          <w:rFonts w:hint="eastAsia"/>
          <w:sz w:val="28"/>
          <w:szCs w:val="28"/>
        </w:rPr>
        <w:t>所以有些人也讲了，即便是</w:t>
      </w:r>
      <w:r w:rsidR="00731C2A">
        <w:rPr>
          <w:rFonts w:hint="eastAsia"/>
          <w:sz w:val="28"/>
          <w:szCs w:val="28"/>
        </w:rPr>
        <w:t>微笑也有很多种的，</w:t>
      </w:r>
      <w:r w:rsidR="00A118A0">
        <w:rPr>
          <w:rFonts w:hint="eastAsia"/>
          <w:sz w:val="28"/>
          <w:szCs w:val="28"/>
        </w:rPr>
        <w:t>有些微笑给人带来</w:t>
      </w:r>
      <w:r w:rsidR="00277DAF">
        <w:rPr>
          <w:rFonts w:hint="eastAsia"/>
          <w:sz w:val="28"/>
          <w:szCs w:val="28"/>
        </w:rPr>
        <w:t>快乐信任</w:t>
      </w:r>
      <w:r w:rsidR="00A118A0">
        <w:rPr>
          <w:rFonts w:hint="eastAsia"/>
          <w:sz w:val="28"/>
          <w:szCs w:val="28"/>
        </w:rPr>
        <w:t>，</w:t>
      </w:r>
      <w:r w:rsidR="00277DAF">
        <w:rPr>
          <w:rFonts w:hint="eastAsia"/>
          <w:sz w:val="28"/>
          <w:szCs w:val="28"/>
        </w:rPr>
        <w:t>有些微笑给人带来</w:t>
      </w:r>
      <w:r w:rsidR="00510852">
        <w:rPr>
          <w:rFonts w:hint="eastAsia"/>
          <w:sz w:val="28"/>
          <w:szCs w:val="28"/>
        </w:rPr>
        <w:t>疑惑，给人带来</w:t>
      </w:r>
      <w:r w:rsidR="00277DAF">
        <w:rPr>
          <w:rFonts w:hint="eastAsia"/>
          <w:sz w:val="28"/>
          <w:szCs w:val="28"/>
        </w:rPr>
        <w:t>恐惧。</w:t>
      </w:r>
      <w:r w:rsidR="00B6646C">
        <w:rPr>
          <w:rFonts w:hint="eastAsia"/>
          <w:sz w:val="28"/>
          <w:szCs w:val="28"/>
        </w:rPr>
        <w:t>有些人说话很轻柔但</w:t>
      </w:r>
      <w:r w:rsidR="00731C2A">
        <w:rPr>
          <w:rFonts w:hint="eastAsia"/>
          <w:sz w:val="28"/>
          <w:szCs w:val="28"/>
        </w:rPr>
        <w:t>用意不是</w:t>
      </w:r>
      <w:proofErr w:type="gramStart"/>
      <w:r w:rsidR="00731C2A">
        <w:rPr>
          <w:rFonts w:hint="eastAsia"/>
          <w:sz w:val="28"/>
          <w:szCs w:val="28"/>
        </w:rPr>
        <w:t>如此有些</w:t>
      </w:r>
      <w:proofErr w:type="gramEnd"/>
      <w:r w:rsidR="00731C2A">
        <w:rPr>
          <w:rFonts w:hint="eastAsia"/>
          <w:sz w:val="28"/>
          <w:szCs w:val="28"/>
        </w:rPr>
        <w:t>人也能感受到。</w:t>
      </w:r>
      <w:r w:rsidR="00B6646C">
        <w:rPr>
          <w:rFonts w:hint="eastAsia"/>
          <w:sz w:val="28"/>
          <w:szCs w:val="28"/>
        </w:rPr>
        <w:t>有些人</w:t>
      </w:r>
      <w:r w:rsidR="00B04752">
        <w:rPr>
          <w:rFonts w:hint="eastAsia"/>
          <w:sz w:val="28"/>
          <w:szCs w:val="28"/>
        </w:rPr>
        <w:t>行为看起来很善，</w:t>
      </w:r>
      <w:r w:rsidR="007600D4">
        <w:rPr>
          <w:rFonts w:hint="eastAsia"/>
          <w:sz w:val="28"/>
          <w:szCs w:val="28"/>
        </w:rPr>
        <w:t>同样的</w:t>
      </w:r>
      <w:proofErr w:type="gramStart"/>
      <w:r w:rsidR="007600D4">
        <w:rPr>
          <w:rFonts w:hint="eastAsia"/>
          <w:sz w:val="28"/>
          <w:szCs w:val="28"/>
        </w:rPr>
        <w:t>身口意当中</w:t>
      </w:r>
      <w:proofErr w:type="gramEnd"/>
      <w:r w:rsidR="007600D4">
        <w:rPr>
          <w:rFonts w:hint="eastAsia"/>
          <w:sz w:val="28"/>
          <w:szCs w:val="28"/>
        </w:rPr>
        <w:t>有人说话很轻柔</w:t>
      </w:r>
      <w:r w:rsidR="00B04752">
        <w:rPr>
          <w:rFonts w:hint="eastAsia"/>
          <w:sz w:val="28"/>
          <w:szCs w:val="28"/>
        </w:rPr>
        <w:t>但是</w:t>
      </w:r>
      <w:r w:rsidR="007600D4">
        <w:rPr>
          <w:rFonts w:hint="eastAsia"/>
          <w:sz w:val="28"/>
          <w:szCs w:val="28"/>
        </w:rPr>
        <w:t>用意不是如此，所以别人也能够感受到。</w:t>
      </w:r>
      <w:r w:rsidR="00D03B81">
        <w:rPr>
          <w:rFonts w:hint="eastAsia"/>
          <w:sz w:val="28"/>
          <w:szCs w:val="28"/>
        </w:rPr>
        <w:t>有些人行为上看起来友善但</w:t>
      </w:r>
      <w:r w:rsidR="00B04752">
        <w:rPr>
          <w:rFonts w:hint="eastAsia"/>
          <w:sz w:val="28"/>
          <w:szCs w:val="28"/>
        </w:rPr>
        <w:t>心里面有其它的想法和打算，</w:t>
      </w:r>
      <w:r w:rsidR="001E1A10">
        <w:rPr>
          <w:rFonts w:hint="eastAsia"/>
          <w:sz w:val="28"/>
          <w:szCs w:val="28"/>
        </w:rPr>
        <w:t>所以</w:t>
      </w:r>
      <w:r w:rsidR="00731C2A">
        <w:rPr>
          <w:rFonts w:hint="eastAsia"/>
          <w:sz w:val="28"/>
          <w:szCs w:val="28"/>
        </w:rPr>
        <w:t>这样子也不合适</w:t>
      </w:r>
      <w:r w:rsidR="001E1A10">
        <w:rPr>
          <w:rFonts w:hint="eastAsia"/>
          <w:sz w:val="28"/>
          <w:szCs w:val="28"/>
        </w:rPr>
        <w:t>。</w:t>
      </w:r>
      <w:r w:rsidR="00D03B81">
        <w:rPr>
          <w:rFonts w:hint="eastAsia"/>
          <w:sz w:val="28"/>
          <w:szCs w:val="28"/>
        </w:rPr>
        <w:t>所以要保持一种对他人</w:t>
      </w:r>
      <w:r w:rsidR="007D1160">
        <w:rPr>
          <w:rFonts w:hint="eastAsia"/>
          <w:sz w:val="28"/>
          <w:szCs w:val="28"/>
        </w:rPr>
        <w:t>要表里如一的态度</w:t>
      </w:r>
      <w:r w:rsidR="00D03B81">
        <w:rPr>
          <w:rFonts w:hint="eastAsia"/>
          <w:sz w:val="28"/>
          <w:szCs w:val="28"/>
        </w:rPr>
        <w:t>，慈悲不代表说</w:t>
      </w:r>
      <w:r w:rsidR="00A118A0">
        <w:rPr>
          <w:rFonts w:hint="eastAsia"/>
          <w:sz w:val="28"/>
          <w:szCs w:val="28"/>
        </w:rPr>
        <w:t>不能严厉的对人。比如对小孩子不知道火的</w:t>
      </w:r>
      <w:r w:rsidR="005C4C9A">
        <w:rPr>
          <w:rFonts w:hint="eastAsia"/>
          <w:sz w:val="28"/>
          <w:szCs w:val="28"/>
        </w:rPr>
        <w:t>厉害</w:t>
      </w:r>
      <w:r w:rsidR="00A118A0">
        <w:rPr>
          <w:rFonts w:hint="eastAsia"/>
          <w:sz w:val="28"/>
          <w:szCs w:val="28"/>
        </w:rPr>
        <w:t>，</w:t>
      </w:r>
      <w:r w:rsidR="005E456A">
        <w:rPr>
          <w:rFonts w:hint="eastAsia"/>
          <w:sz w:val="28"/>
          <w:szCs w:val="28"/>
        </w:rPr>
        <w:t>用火柴玩火柴要烧到他的时候，</w:t>
      </w:r>
      <w:r w:rsidR="005C4C9A">
        <w:rPr>
          <w:rFonts w:hint="eastAsia"/>
          <w:sz w:val="28"/>
          <w:szCs w:val="28"/>
        </w:rPr>
        <w:t>用剪刀剪到他的手，</w:t>
      </w:r>
      <w:r w:rsidR="00A118A0">
        <w:rPr>
          <w:rFonts w:hint="eastAsia"/>
          <w:sz w:val="28"/>
          <w:szCs w:val="28"/>
        </w:rPr>
        <w:t>你大声的呵斥让他停住。</w:t>
      </w:r>
      <w:r w:rsidR="005E456A">
        <w:rPr>
          <w:rFonts w:hint="eastAsia"/>
          <w:sz w:val="28"/>
          <w:szCs w:val="28"/>
        </w:rPr>
        <w:t>小孩子不知道河水的深浅跑进去的时候</w:t>
      </w:r>
      <w:proofErr w:type="gramStart"/>
      <w:r w:rsidR="005E456A">
        <w:rPr>
          <w:rFonts w:hint="eastAsia"/>
          <w:sz w:val="28"/>
          <w:szCs w:val="28"/>
        </w:rPr>
        <w:t>呢或者</w:t>
      </w:r>
      <w:proofErr w:type="gramEnd"/>
      <w:r w:rsidR="005E456A">
        <w:rPr>
          <w:rFonts w:hint="eastAsia"/>
          <w:sz w:val="28"/>
          <w:szCs w:val="28"/>
        </w:rPr>
        <w:t>有些像母亲爱孩子的时候</w:t>
      </w:r>
      <w:proofErr w:type="gramStart"/>
      <w:r w:rsidR="005E456A">
        <w:rPr>
          <w:rFonts w:hint="eastAsia"/>
          <w:sz w:val="28"/>
          <w:szCs w:val="28"/>
        </w:rPr>
        <w:t>呢希望</w:t>
      </w:r>
      <w:proofErr w:type="gramEnd"/>
      <w:r w:rsidR="005E456A">
        <w:rPr>
          <w:rFonts w:hint="eastAsia"/>
          <w:sz w:val="28"/>
          <w:szCs w:val="28"/>
        </w:rPr>
        <w:t>他未来能够好一点，</w:t>
      </w:r>
      <w:r w:rsidR="00A118A0">
        <w:rPr>
          <w:rFonts w:hint="eastAsia"/>
          <w:sz w:val="28"/>
          <w:szCs w:val="28"/>
        </w:rPr>
        <w:t>用柔和的语言，</w:t>
      </w:r>
      <w:r w:rsidR="005C4C9A">
        <w:rPr>
          <w:rFonts w:hint="eastAsia"/>
          <w:sz w:val="28"/>
          <w:szCs w:val="28"/>
        </w:rPr>
        <w:t>有时候用比较谴责式的语言，</w:t>
      </w:r>
      <w:r w:rsidR="00A118A0">
        <w:rPr>
          <w:rFonts w:hint="eastAsia"/>
          <w:sz w:val="28"/>
          <w:szCs w:val="28"/>
        </w:rPr>
        <w:t>有时候</w:t>
      </w:r>
      <w:r w:rsidR="0033075B">
        <w:rPr>
          <w:rFonts w:hint="eastAsia"/>
          <w:sz w:val="28"/>
          <w:szCs w:val="28"/>
        </w:rPr>
        <w:t>甚至</w:t>
      </w:r>
      <w:r w:rsidR="00A118A0">
        <w:rPr>
          <w:rFonts w:hint="eastAsia"/>
          <w:sz w:val="28"/>
          <w:szCs w:val="28"/>
        </w:rPr>
        <w:t>是打骂的方式，</w:t>
      </w:r>
      <w:r w:rsidR="00523DB6">
        <w:rPr>
          <w:rFonts w:hint="eastAsia"/>
          <w:sz w:val="28"/>
          <w:szCs w:val="28"/>
        </w:rPr>
        <w:t>这些</w:t>
      </w:r>
      <w:proofErr w:type="gramStart"/>
      <w:r w:rsidR="00523DB6">
        <w:rPr>
          <w:rFonts w:hint="eastAsia"/>
          <w:sz w:val="28"/>
          <w:szCs w:val="28"/>
        </w:rPr>
        <w:t>呢主要</w:t>
      </w:r>
      <w:proofErr w:type="gramEnd"/>
      <w:r w:rsidR="00523DB6">
        <w:rPr>
          <w:rFonts w:hint="eastAsia"/>
          <w:sz w:val="28"/>
          <w:szCs w:val="28"/>
        </w:rPr>
        <w:t>是</w:t>
      </w:r>
      <w:r w:rsidR="0033075B">
        <w:rPr>
          <w:rFonts w:hint="eastAsia"/>
          <w:sz w:val="28"/>
          <w:szCs w:val="28"/>
        </w:rPr>
        <w:t>基于完全为他好的情况下</w:t>
      </w:r>
      <w:r w:rsidR="00A118A0">
        <w:rPr>
          <w:rFonts w:hint="eastAsia"/>
          <w:sz w:val="28"/>
          <w:szCs w:val="28"/>
        </w:rPr>
        <w:t>也视为一种善行。</w:t>
      </w:r>
      <w:r w:rsidR="00F71372">
        <w:rPr>
          <w:rFonts w:hint="eastAsia"/>
          <w:sz w:val="28"/>
          <w:szCs w:val="28"/>
        </w:rPr>
        <w:t>视为一种非暴力。</w:t>
      </w:r>
      <w:r w:rsidR="00526AD5">
        <w:rPr>
          <w:rFonts w:hint="eastAsia"/>
          <w:sz w:val="28"/>
          <w:szCs w:val="28"/>
        </w:rPr>
        <w:t>反之</w:t>
      </w:r>
      <w:r w:rsidR="00523DB6">
        <w:rPr>
          <w:rFonts w:hint="eastAsia"/>
          <w:sz w:val="28"/>
          <w:szCs w:val="28"/>
        </w:rPr>
        <w:t>如果</w:t>
      </w:r>
      <w:r w:rsidR="00526AD5">
        <w:rPr>
          <w:rFonts w:hint="eastAsia"/>
          <w:sz w:val="28"/>
          <w:szCs w:val="28"/>
        </w:rPr>
        <w:t>我们语言上、行为上</w:t>
      </w:r>
      <w:r w:rsidR="00781857">
        <w:rPr>
          <w:rFonts w:hint="eastAsia"/>
          <w:sz w:val="28"/>
          <w:szCs w:val="28"/>
        </w:rPr>
        <w:t>说的好像是善的，但是心</w:t>
      </w:r>
      <w:r w:rsidR="00A118A0">
        <w:rPr>
          <w:rFonts w:hint="eastAsia"/>
          <w:sz w:val="28"/>
          <w:szCs w:val="28"/>
        </w:rPr>
        <w:t>真正的动机是不善的情况也视为是一种</w:t>
      </w:r>
      <w:r w:rsidR="00781857">
        <w:rPr>
          <w:rFonts w:hint="eastAsia"/>
          <w:sz w:val="28"/>
          <w:szCs w:val="28"/>
        </w:rPr>
        <w:t>软式的</w:t>
      </w:r>
      <w:r w:rsidR="00523DB6">
        <w:rPr>
          <w:rFonts w:hint="eastAsia"/>
          <w:sz w:val="28"/>
          <w:szCs w:val="28"/>
        </w:rPr>
        <w:t>间接的</w:t>
      </w:r>
      <w:r w:rsidR="00781857">
        <w:rPr>
          <w:rFonts w:hint="eastAsia"/>
          <w:sz w:val="28"/>
          <w:szCs w:val="28"/>
        </w:rPr>
        <w:t>暴力</w:t>
      </w:r>
      <w:r w:rsidR="00A118A0">
        <w:rPr>
          <w:rFonts w:hint="eastAsia"/>
          <w:sz w:val="28"/>
          <w:szCs w:val="28"/>
        </w:rPr>
        <w:t>，</w:t>
      </w:r>
      <w:r w:rsidR="003128E8">
        <w:rPr>
          <w:rFonts w:hint="eastAsia"/>
          <w:sz w:val="28"/>
          <w:szCs w:val="28"/>
        </w:rPr>
        <w:t>看他们的动机自己起心动念时常要观察。</w:t>
      </w:r>
      <w:r w:rsidR="00A118A0">
        <w:rPr>
          <w:rFonts w:hint="eastAsia"/>
          <w:sz w:val="28"/>
          <w:szCs w:val="28"/>
        </w:rPr>
        <w:t>佛法修行当中是从本质上</w:t>
      </w:r>
      <w:r w:rsidR="002D2AEA">
        <w:rPr>
          <w:rFonts w:hint="eastAsia"/>
          <w:sz w:val="28"/>
          <w:szCs w:val="28"/>
        </w:rPr>
        <w:t>转化我们的习性。同时</w:t>
      </w:r>
      <w:r w:rsidR="00A118A0">
        <w:rPr>
          <w:rFonts w:hint="eastAsia"/>
          <w:sz w:val="28"/>
          <w:szCs w:val="28"/>
        </w:rPr>
        <w:t>利益</w:t>
      </w:r>
      <w:r w:rsidR="002D2AEA">
        <w:rPr>
          <w:rFonts w:hint="eastAsia"/>
          <w:sz w:val="28"/>
          <w:szCs w:val="28"/>
        </w:rPr>
        <w:t>其他的</w:t>
      </w:r>
      <w:r w:rsidR="00A118A0">
        <w:rPr>
          <w:rFonts w:hint="eastAsia"/>
          <w:sz w:val="28"/>
          <w:szCs w:val="28"/>
        </w:rPr>
        <w:t>众生。</w:t>
      </w:r>
      <w:r w:rsidR="002D2AEA">
        <w:rPr>
          <w:rFonts w:hint="eastAsia"/>
          <w:sz w:val="28"/>
          <w:szCs w:val="28"/>
        </w:rPr>
        <w:t>所以一般来讲身、语、意、慈悲、身体的举止，口中的语言，</w:t>
      </w:r>
      <w:r w:rsidR="00095E01">
        <w:rPr>
          <w:rFonts w:hint="eastAsia"/>
          <w:sz w:val="28"/>
          <w:szCs w:val="28"/>
        </w:rPr>
        <w:t>都要去慈爱</w:t>
      </w:r>
      <w:r w:rsidR="00491376">
        <w:rPr>
          <w:rFonts w:hint="eastAsia"/>
          <w:sz w:val="28"/>
          <w:szCs w:val="28"/>
        </w:rPr>
        <w:t>、柔和</w:t>
      </w:r>
      <w:r w:rsidR="00095E01">
        <w:rPr>
          <w:rFonts w:hint="eastAsia"/>
          <w:sz w:val="28"/>
          <w:szCs w:val="28"/>
        </w:rPr>
        <w:t>。</w:t>
      </w:r>
      <w:r w:rsidR="00491376">
        <w:rPr>
          <w:rFonts w:hint="eastAsia"/>
          <w:sz w:val="28"/>
          <w:szCs w:val="28"/>
        </w:rPr>
        <w:t>所以看众生的时候应该用慈悲</w:t>
      </w:r>
      <w:r w:rsidR="00491376">
        <w:rPr>
          <w:rFonts w:hint="eastAsia"/>
          <w:sz w:val="28"/>
          <w:szCs w:val="28"/>
        </w:rPr>
        <w:lastRenderedPageBreak/>
        <w:t>的眼光去看，</w:t>
      </w:r>
      <w:r w:rsidR="00BB2A92">
        <w:rPr>
          <w:rFonts w:hint="eastAsia"/>
          <w:sz w:val="28"/>
          <w:szCs w:val="28"/>
        </w:rPr>
        <w:t>因为眼神也会传达很多的信息</w:t>
      </w:r>
      <w:r w:rsidR="001A095B">
        <w:rPr>
          <w:rFonts w:hint="eastAsia"/>
          <w:sz w:val="28"/>
          <w:szCs w:val="28"/>
        </w:rPr>
        <w:t>；语言也会传达很多的信息；</w:t>
      </w:r>
      <w:r w:rsidR="00523DB6">
        <w:rPr>
          <w:rFonts w:hint="eastAsia"/>
          <w:sz w:val="28"/>
          <w:szCs w:val="28"/>
        </w:rPr>
        <w:t>手势也会，有时候用很恶毒的方式去看。有时候</w:t>
      </w:r>
      <w:r w:rsidR="0080204D">
        <w:rPr>
          <w:rFonts w:hint="eastAsia"/>
          <w:sz w:val="28"/>
          <w:szCs w:val="28"/>
        </w:rPr>
        <w:t>指手划脚，用指头去点别人的脸。</w:t>
      </w:r>
      <w:r w:rsidR="009D6DA1">
        <w:rPr>
          <w:rFonts w:hint="eastAsia"/>
          <w:sz w:val="28"/>
          <w:szCs w:val="28"/>
        </w:rPr>
        <w:t>用脚去指着别人，用小拇指及身体其它一些不礼貌的</w:t>
      </w:r>
      <w:r w:rsidR="00C3147D">
        <w:rPr>
          <w:rFonts w:hint="eastAsia"/>
          <w:sz w:val="28"/>
          <w:szCs w:val="28"/>
        </w:rPr>
        <w:t>身体的这些</w:t>
      </w:r>
      <w:r w:rsidR="009D6DA1">
        <w:rPr>
          <w:rFonts w:hint="eastAsia"/>
          <w:sz w:val="28"/>
          <w:szCs w:val="28"/>
        </w:rPr>
        <w:t>行为这样也会</w:t>
      </w:r>
      <w:proofErr w:type="gramStart"/>
      <w:r w:rsidR="009D6DA1">
        <w:rPr>
          <w:rFonts w:hint="eastAsia"/>
          <w:sz w:val="28"/>
          <w:szCs w:val="28"/>
        </w:rPr>
        <w:t>造很多</w:t>
      </w:r>
      <w:proofErr w:type="gramEnd"/>
      <w:r w:rsidR="009D6DA1">
        <w:rPr>
          <w:rFonts w:hint="eastAsia"/>
          <w:sz w:val="28"/>
          <w:szCs w:val="28"/>
        </w:rPr>
        <w:t>的恶业，伤害别人的心。</w:t>
      </w:r>
      <w:r w:rsidR="00770F94">
        <w:rPr>
          <w:rFonts w:hint="eastAsia"/>
          <w:sz w:val="28"/>
          <w:szCs w:val="28"/>
        </w:rPr>
        <w:t>制造很多敌人。</w:t>
      </w:r>
      <w:r w:rsidR="00964F9B">
        <w:rPr>
          <w:rFonts w:hint="eastAsia"/>
          <w:sz w:val="28"/>
          <w:szCs w:val="28"/>
        </w:rPr>
        <w:t>所以身体的威仪就是</w:t>
      </w:r>
      <w:r w:rsidR="00C3147D">
        <w:rPr>
          <w:rFonts w:hint="eastAsia"/>
          <w:sz w:val="28"/>
          <w:szCs w:val="28"/>
        </w:rPr>
        <w:t>温文尔</w:t>
      </w:r>
      <w:r w:rsidR="00964F9B">
        <w:rPr>
          <w:rFonts w:hint="eastAsia"/>
          <w:sz w:val="28"/>
          <w:szCs w:val="28"/>
        </w:rPr>
        <w:t>雅，寂静调柔。</w:t>
      </w:r>
      <w:r w:rsidR="00C3147D">
        <w:rPr>
          <w:rFonts w:hint="eastAsia"/>
          <w:sz w:val="28"/>
          <w:szCs w:val="28"/>
        </w:rPr>
        <w:t>不伤害其它众生。</w:t>
      </w:r>
      <w:r w:rsidR="00B364F7">
        <w:rPr>
          <w:rFonts w:hint="eastAsia"/>
          <w:sz w:val="28"/>
          <w:szCs w:val="28"/>
        </w:rPr>
        <w:t>所说的语言悦耳动听，不要</w:t>
      </w:r>
      <w:r w:rsidR="00836EE4">
        <w:rPr>
          <w:rFonts w:hint="eastAsia"/>
          <w:sz w:val="28"/>
          <w:szCs w:val="28"/>
        </w:rPr>
        <w:t>讽刺轻蔑其他的人，</w:t>
      </w:r>
      <w:r w:rsidR="00F50B98">
        <w:rPr>
          <w:rFonts w:hint="eastAsia"/>
          <w:sz w:val="28"/>
          <w:szCs w:val="28"/>
        </w:rPr>
        <w:t>不要恶语中伤、诽谤，心里面保持一定的清净。长期保持利他的心。</w:t>
      </w:r>
      <w:r w:rsidR="00BD56A8">
        <w:rPr>
          <w:rFonts w:hint="eastAsia"/>
          <w:sz w:val="28"/>
          <w:szCs w:val="28"/>
        </w:rPr>
        <w:t>所以我们每天早上都发愿说：愿我能够利他，</w:t>
      </w:r>
      <w:r w:rsidR="00C3147D">
        <w:rPr>
          <w:rFonts w:hint="eastAsia"/>
          <w:sz w:val="28"/>
          <w:szCs w:val="28"/>
        </w:rPr>
        <w:t>愿我</w:t>
      </w:r>
      <w:r w:rsidR="00BD56A8">
        <w:rPr>
          <w:rFonts w:hint="eastAsia"/>
          <w:sz w:val="28"/>
          <w:szCs w:val="28"/>
        </w:rPr>
        <w:t>能够避免伤害其它众生</w:t>
      </w:r>
      <w:r w:rsidR="000B3EB6">
        <w:rPr>
          <w:rFonts w:hint="eastAsia"/>
          <w:sz w:val="28"/>
          <w:szCs w:val="28"/>
        </w:rPr>
        <w:t>这样的一种发心</w:t>
      </w:r>
      <w:r w:rsidR="00BD56A8">
        <w:rPr>
          <w:rFonts w:hint="eastAsia"/>
          <w:sz w:val="28"/>
          <w:szCs w:val="28"/>
        </w:rPr>
        <w:t>。</w:t>
      </w:r>
      <w:r w:rsidR="00792324">
        <w:rPr>
          <w:rFonts w:hint="eastAsia"/>
          <w:sz w:val="28"/>
          <w:szCs w:val="28"/>
        </w:rPr>
        <w:t>所以如果是对待自己家里面的人</w:t>
      </w:r>
      <w:r w:rsidR="00924BEC">
        <w:rPr>
          <w:rFonts w:hint="eastAsia"/>
          <w:sz w:val="28"/>
          <w:szCs w:val="28"/>
        </w:rPr>
        <w:t>或者保姆，不管他地位高或者低，</w:t>
      </w:r>
      <w:r w:rsidR="000E3B78">
        <w:rPr>
          <w:rFonts w:hint="eastAsia"/>
          <w:sz w:val="28"/>
          <w:szCs w:val="28"/>
        </w:rPr>
        <w:t>或者平等。有些社会里面特别强调对老人，对尊贵的人要恭敬</w:t>
      </w:r>
      <w:r w:rsidR="00FB328C">
        <w:rPr>
          <w:rFonts w:hint="eastAsia"/>
          <w:sz w:val="28"/>
          <w:szCs w:val="28"/>
        </w:rPr>
        <w:t>，但是对下属要狠毒</w:t>
      </w:r>
      <w:r w:rsidR="00310041">
        <w:rPr>
          <w:rFonts w:hint="eastAsia"/>
          <w:sz w:val="28"/>
          <w:szCs w:val="28"/>
        </w:rPr>
        <w:t>或者是</w:t>
      </w:r>
      <w:r w:rsidR="003C43C9">
        <w:rPr>
          <w:rFonts w:hint="eastAsia"/>
          <w:sz w:val="28"/>
          <w:szCs w:val="28"/>
        </w:rPr>
        <w:t>严厉</w:t>
      </w:r>
      <w:r w:rsidR="00FB328C">
        <w:rPr>
          <w:rFonts w:hint="eastAsia"/>
          <w:sz w:val="28"/>
          <w:szCs w:val="28"/>
        </w:rPr>
        <w:t>。</w:t>
      </w:r>
      <w:r w:rsidR="00E1461F">
        <w:rPr>
          <w:rFonts w:hint="eastAsia"/>
          <w:sz w:val="28"/>
          <w:szCs w:val="28"/>
        </w:rPr>
        <w:t>有些也不是狠毒吧，但是不重视他们的快乐和幸福，</w:t>
      </w:r>
      <w:r w:rsidR="00FE2D00">
        <w:rPr>
          <w:rFonts w:hint="eastAsia"/>
          <w:sz w:val="28"/>
          <w:szCs w:val="28"/>
        </w:rPr>
        <w:t>不尊重他们的尊严和安乐。</w:t>
      </w:r>
      <w:r w:rsidR="00C378DB">
        <w:rPr>
          <w:rFonts w:hint="eastAsia"/>
          <w:sz w:val="28"/>
          <w:szCs w:val="28"/>
        </w:rPr>
        <w:t>所以这样也是不对的。</w:t>
      </w:r>
      <w:r w:rsidR="00947F3E">
        <w:rPr>
          <w:rFonts w:hint="eastAsia"/>
          <w:sz w:val="28"/>
          <w:szCs w:val="28"/>
        </w:rPr>
        <w:t>从某种程度上我们讲平等，用平等的心去对待，</w:t>
      </w:r>
      <w:r w:rsidR="00310041">
        <w:rPr>
          <w:rFonts w:hint="eastAsia"/>
          <w:sz w:val="28"/>
          <w:szCs w:val="28"/>
        </w:rPr>
        <w:t>用</w:t>
      </w:r>
      <w:r w:rsidR="00947F3E">
        <w:rPr>
          <w:rFonts w:hint="eastAsia"/>
          <w:sz w:val="28"/>
          <w:szCs w:val="28"/>
        </w:rPr>
        <w:t>慈悲心去对待自己的部属、佣人，甚至自己养的猫狗，</w:t>
      </w:r>
      <w:r w:rsidR="001D2F23">
        <w:rPr>
          <w:rFonts w:hint="eastAsia"/>
          <w:sz w:val="28"/>
          <w:szCs w:val="28"/>
        </w:rPr>
        <w:t>或者野外的这些动物。</w:t>
      </w:r>
      <w:r w:rsidR="008B5B26">
        <w:rPr>
          <w:rFonts w:hint="eastAsia"/>
          <w:sz w:val="28"/>
          <w:szCs w:val="28"/>
        </w:rPr>
        <w:t>不要对他们的身体殴打，语言漫骂，</w:t>
      </w:r>
      <w:r w:rsidR="00C0569D">
        <w:rPr>
          <w:rFonts w:hint="eastAsia"/>
          <w:sz w:val="28"/>
          <w:szCs w:val="28"/>
        </w:rPr>
        <w:t>眼神的敌视。</w:t>
      </w:r>
      <w:r w:rsidR="00BE1221">
        <w:rPr>
          <w:rFonts w:hint="eastAsia"/>
          <w:sz w:val="28"/>
          <w:szCs w:val="28"/>
        </w:rPr>
        <w:t>而是应该和颜悦色、仁慈、</w:t>
      </w:r>
      <w:r w:rsidR="009A0445">
        <w:rPr>
          <w:rFonts w:hint="eastAsia"/>
          <w:sz w:val="28"/>
          <w:szCs w:val="28"/>
        </w:rPr>
        <w:t>耐心让他们活的安心，</w:t>
      </w:r>
      <w:r w:rsidR="007865A7">
        <w:rPr>
          <w:rFonts w:hint="eastAsia"/>
          <w:sz w:val="28"/>
          <w:szCs w:val="28"/>
        </w:rPr>
        <w:t>所以有些人身体的技能、语言的技能，</w:t>
      </w:r>
      <w:r w:rsidR="007F311A">
        <w:rPr>
          <w:rFonts w:hint="eastAsia"/>
          <w:sz w:val="28"/>
          <w:szCs w:val="28"/>
        </w:rPr>
        <w:t>心</w:t>
      </w:r>
      <w:proofErr w:type="gramStart"/>
      <w:r w:rsidR="007F311A">
        <w:rPr>
          <w:rFonts w:hint="eastAsia"/>
          <w:sz w:val="28"/>
          <w:szCs w:val="28"/>
        </w:rPr>
        <w:t>脑运用</w:t>
      </w:r>
      <w:proofErr w:type="gramEnd"/>
      <w:r w:rsidR="007F311A">
        <w:rPr>
          <w:rFonts w:hint="eastAsia"/>
          <w:sz w:val="28"/>
          <w:szCs w:val="28"/>
        </w:rPr>
        <w:t>的</w:t>
      </w:r>
      <w:r w:rsidR="007865A7">
        <w:rPr>
          <w:rFonts w:hint="eastAsia"/>
          <w:sz w:val="28"/>
          <w:szCs w:val="28"/>
        </w:rPr>
        <w:t>能力，</w:t>
      </w:r>
      <w:r w:rsidR="007F311A">
        <w:rPr>
          <w:rFonts w:hint="eastAsia"/>
          <w:sz w:val="28"/>
          <w:szCs w:val="28"/>
        </w:rPr>
        <w:t>有些人没有自己好的时候</w:t>
      </w:r>
      <w:r w:rsidR="00770076">
        <w:rPr>
          <w:rFonts w:hint="eastAsia"/>
          <w:sz w:val="28"/>
          <w:szCs w:val="28"/>
        </w:rPr>
        <w:t>不要想我比他优越这样生起骄慢心，</w:t>
      </w:r>
      <w:r w:rsidR="007F311A">
        <w:rPr>
          <w:rFonts w:hint="eastAsia"/>
          <w:sz w:val="28"/>
          <w:szCs w:val="28"/>
        </w:rPr>
        <w:t>而是知道</w:t>
      </w:r>
      <w:r w:rsidR="00F82730">
        <w:rPr>
          <w:rFonts w:hint="eastAsia"/>
          <w:sz w:val="28"/>
          <w:szCs w:val="28"/>
        </w:rPr>
        <w:t>每个人都有他们的特色，每个人</w:t>
      </w:r>
      <w:r w:rsidR="007F311A">
        <w:rPr>
          <w:rFonts w:hint="eastAsia"/>
          <w:sz w:val="28"/>
          <w:szCs w:val="28"/>
        </w:rPr>
        <w:t>经由他们的修行</w:t>
      </w:r>
      <w:r w:rsidR="00F82730">
        <w:rPr>
          <w:rFonts w:hint="eastAsia"/>
          <w:sz w:val="28"/>
          <w:szCs w:val="28"/>
        </w:rPr>
        <w:t>都可以成为圣者，成为成就者。</w:t>
      </w:r>
      <w:r w:rsidR="00C172BD">
        <w:rPr>
          <w:rFonts w:hint="eastAsia"/>
          <w:sz w:val="28"/>
          <w:szCs w:val="28"/>
        </w:rPr>
        <w:t>成就世间和出世间的成就。</w:t>
      </w:r>
      <w:r w:rsidR="00004D01">
        <w:rPr>
          <w:rFonts w:hint="eastAsia"/>
          <w:sz w:val="28"/>
          <w:szCs w:val="28"/>
        </w:rPr>
        <w:t>如果有一点成就加上这些五毒运转的话就可以</w:t>
      </w:r>
      <w:r w:rsidR="00004D01" w:rsidRPr="00004D01">
        <w:rPr>
          <w:rFonts w:hint="eastAsia"/>
          <w:sz w:val="28"/>
          <w:szCs w:val="28"/>
        </w:rPr>
        <w:t>继续糟蹋</w:t>
      </w:r>
      <w:r w:rsidR="00004D01">
        <w:rPr>
          <w:rFonts w:hint="eastAsia"/>
          <w:sz w:val="28"/>
          <w:szCs w:val="28"/>
        </w:rPr>
        <w:t>现在的</w:t>
      </w:r>
      <w:r w:rsidR="00A04350">
        <w:rPr>
          <w:rFonts w:hint="eastAsia"/>
          <w:sz w:val="28"/>
          <w:szCs w:val="28"/>
        </w:rPr>
        <w:t>福报，未来</w:t>
      </w:r>
      <w:proofErr w:type="gramStart"/>
      <w:r w:rsidR="00A04350">
        <w:rPr>
          <w:rFonts w:hint="eastAsia"/>
          <w:sz w:val="28"/>
          <w:szCs w:val="28"/>
        </w:rPr>
        <w:t>的福报也会</w:t>
      </w:r>
      <w:proofErr w:type="gramEnd"/>
      <w:r w:rsidR="00A04350">
        <w:rPr>
          <w:rFonts w:hint="eastAsia"/>
          <w:sz w:val="28"/>
          <w:szCs w:val="28"/>
        </w:rPr>
        <w:t>减少。</w:t>
      </w:r>
      <w:r w:rsidR="005A2396">
        <w:rPr>
          <w:rFonts w:hint="eastAsia"/>
          <w:sz w:val="28"/>
          <w:szCs w:val="28"/>
        </w:rPr>
        <w:t>然后会这样子的时候</w:t>
      </w:r>
      <w:r w:rsidR="005A2396" w:rsidRPr="005A2396">
        <w:rPr>
          <w:rFonts w:hint="eastAsia"/>
          <w:sz w:val="28"/>
          <w:szCs w:val="28"/>
        </w:rPr>
        <w:t>面临恶业兴起</w:t>
      </w:r>
      <w:r w:rsidR="005A2396">
        <w:rPr>
          <w:rFonts w:hint="eastAsia"/>
          <w:sz w:val="28"/>
          <w:szCs w:val="28"/>
        </w:rPr>
        <w:t>，</w:t>
      </w:r>
      <w:r w:rsidR="00032F86">
        <w:rPr>
          <w:rFonts w:hint="eastAsia"/>
          <w:sz w:val="28"/>
          <w:szCs w:val="28"/>
        </w:rPr>
        <w:t>这辈子好不代表究竟的好。</w:t>
      </w:r>
      <w:r w:rsidR="00004D01">
        <w:rPr>
          <w:rFonts w:hint="eastAsia"/>
          <w:sz w:val="28"/>
          <w:szCs w:val="28"/>
        </w:rPr>
        <w:t>没有解脱之前你要想到他们</w:t>
      </w:r>
      <w:r w:rsidR="00EE4671">
        <w:rPr>
          <w:rFonts w:hint="eastAsia"/>
          <w:sz w:val="28"/>
          <w:szCs w:val="28"/>
        </w:rPr>
        <w:t>地位的尊贵、富贵这些</w:t>
      </w:r>
      <w:r w:rsidR="00004D01">
        <w:rPr>
          <w:rFonts w:hint="eastAsia"/>
          <w:sz w:val="28"/>
          <w:szCs w:val="28"/>
        </w:rPr>
        <w:t>都是无常的。比如地位的尊贵名声的大小等。</w:t>
      </w:r>
      <w:r w:rsidR="0016164A">
        <w:rPr>
          <w:rFonts w:hint="eastAsia"/>
          <w:sz w:val="28"/>
          <w:szCs w:val="28"/>
        </w:rPr>
        <w:t>自己权势大的时候不可以藐视或者侮辱其他的人。</w:t>
      </w:r>
      <w:r w:rsidR="002B7384">
        <w:rPr>
          <w:rFonts w:hint="eastAsia"/>
          <w:sz w:val="28"/>
          <w:szCs w:val="28"/>
        </w:rPr>
        <w:t>所以要</w:t>
      </w:r>
      <w:r w:rsidR="00274DA9">
        <w:rPr>
          <w:rFonts w:hint="eastAsia"/>
          <w:sz w:val="28"/>
          <w:szCs w:val="28"/>
        </w:rPr>
        <w:t>知道</w:t>
      </w:r>
      <w:r w:rsidR="002B7384">
        <w:rPr>
          <w:rFonts w:hint="eastAsia"/>
          <w:sz w:val="28"/>
          <w:szCs w:val="28"/>
        </w:rPr>
        <w:t>知足、惜福。不然的话我们会</w:t>
      </w:r>
      <w:r w:rsidR="00B35066">
        <w:rPr>
          <w:rFonts w:hint="eastAsia"/>
          <w:sz w:val="28"/>
          <w:szCs w:val="28"/>
        </w:rPr>
        <w:t>用</w:t>
      </w:r>
      <w:r w:rsidR="002B7384">
        <w:rPr>
          <w:rFonts w:hint="eastAsia"/>
          <w:sz w:val="28"/>
          <w:szCs w:val="28"/>
        </w:rPr>
        <w:t>自己的善业</w:t>
      </w:r>
      <w:r w:rsidR="00B35066">
        <w:rPr>
          <w:rFonts w:hint="eastAsia"/>
          <w:sz w:val="28"/>
          <w:szCs w:val="28"/>
        </w:rPr>
        <w:t>甚至用</w:t>
      </w:r>
      <w:r w:rsidR="002B7384">
        <w:rPr>
          <w:rFonts w:hint="eastAsia"/>
          <w:sz w:val="28"/>
          <w:szCs w:val="28"/>
        </w:rPr>
        <w:t>佛法的方式来制造</w:t>
      </w:r>
      <w:r w:rsidR="00B35066">
        <w:rPr>
          <w:rFonts w:hint="eastAsia"/>
          <w:sz w:val="28"/>
          <w:szCs w:val="28"/>
        </w:rPr>
        <w:t>恶业</w:t>
      </w:r>
      <w:r w:rsidR="002B7384">
        <w:rPr>
          <w:rFonts w:hint="eastAsia"/>
          <w:sz w:val="28"/>
          <w:szCs w:val="28"/>
        </w:rPr>
        <w:t>。</w:t>
      </w:r>
      <w:r w:rsidR="00D71865">
        <w:rPr>
          <w:rFonts w:hint="eastAsia"/>
          <w:sz w:val="28"/>
          <w:szCs w:val="28"/>
        </w:rPr>
        <w:t>然后</w:t>
      </w:r>
      <w:r w:rsidR="002D7831">
        <w:rPr>
          <w:rFonts w:hint="eastAsia"/>
          <w:sz w:val="28"/>
          <w:szCs w:val="28"/>
        </w:rPr>
        <w:t>在未来世沦为别人的奴隶，</w:t>
      </w:r>
      <w:r w:rsidR="00F0574F">
        <w:rPr>
          <w:rFonts w:hint="eastAsia"/>
          <w:sz w:val="28"/>
          <w:szCs w:val="28"/>
        </w:rPr>
        <w:t>被别人践踏、欺负。</w:t>
      </w:r>
      <w:r w:rsidR="00274DA9">
        <w:rPr>
          <w:rFonts w:hint="eastAsia"/>
          <w:sz w:val="28"/>
          <w:szCs w:val="28"/>
        </w:rPr>
        <w:t>这样我们也不了解我们过去世</w:t>
      </w:r>
      <w:r w:rsidR="00880BCE">
        <w:rPr>
          <w:rFonts w:hint="eastAsia"/>
          <w:sz w:val="28"/>
          <w:szCs w:val="28"/>
        </w:rPr>
        <w:t>做了种种</w:t>
      </w:r>
      <w:r w:rsidR="00274DA9">
        <w:rPr>
          <w:rFonts w:hint="eastAsia"/>
          <w:sz w:val="28"/>
          <w:szCs w:val="28"/>
        </w:rPr>
        <w:t>损耗自己</w:t>
      </w:r>
      <w:proofErr w:type="gramStart"/>
      <w:r w:rsidR="00274DA9">
        <w:rPr>
          <w:rFonts w:hint="eastAsia"/>
          <w:sz w:val="28"/>
          <w:szCs w:val="28"/>
        </w:rPr>
        <w:t>的福报</w:t>
      </w:r>
      <w:r w:rsidR="00880BCE">
        <w:rPr>
          <w:rFonts w:hint="eastAsia"/>
          <w:sz w:val="28"/>
          <w:szCs w:val="28"/>
        </w:rPr>
        <w:t>积累</w:t>
      </w:r>
      <w:proofErr w:type="gramEnd"/>
      <w:r w:rsidR="00880BCE">
        <w:rPr>
          <w:rFonts w:hint="eastAsia"/>
          <w:sz w:val="28"/>
          <w:szCs w:val="28"/>
        </w:rPr>
        <w:t>这些</w:t>
      </w:r>
      <w:r w:rsidR="00274DA9">
        <w:rPr>
          <w:rFonts w:hint="eastAsia"/>
          <w:sz w:val="28"/>
          <w:szCs w:val="28"/>
        </w:rPr>
        <w:t>恶因</w:t>
      </w:r>
      <w:r w:rsidR="00880BCE">
        <w:rPr>
          <w:rFonts w:hint="eastAsia"/>
          <w:sz w:val="28"/>
          <w:szCs w:val="28"/>
        </w:rPr>
        <w:t>所</w:t>
      </w:r>
      <w:r w:rsidR="00274DA9">
        <w:rPr>
          <w:rFonts w:hint="eastAsia"/>
          <w:sz w:val="28"/>
          <w:szCs w:val="28"/>
        </w:rPr>
        <w:lastRenderedPageBreak/>
        <w:t>导致的。</w:t>
      </w:r>
      <w:r w:rsidR="00880BCE">
        <w:rPr>
          <w:rFonts w:hint="eastAsia"/>
          <w:sz w:val="28"/>
          <w:szCs w:val="28"/>
        </w:rPr>
        <w:t>所以对自己地位低下的人应该倍加友爱，倍加珍惜，</w:t>
      </w:r>
      <w:r w:rsidR="00D43243">
        <w:rPr>
          <w:rFonts w:hint="eastAsia"/>
          <w:sz w:val="28"/>
          <w:szCs w:val="28"/>
        </w:rPr>
        <w:t>更加慈爱。</w:t>
      </w:r>
      <w:r w:rsidR="0090619C">
        <w:rPr>
          <w:rFonts w:hint="eastAsia"/>
          <w:sz w:val="28"/>
          <w:szCs w:val="28"/>
        </w:rPr>
        <w:t>另外就是</w:t>
      </w:r>
      <w:r w:rsidR="0090619C" w:rsidRPr="00F465C7">
        <w:rPr>
          <w:rFonts w:hint="eastAsia"/>
          <w:sz w:val="28"/>
          <w:szCs w:val="28"/>
        </w:rPr>
        <w:t>像阿底峡尊者讲的</w:t>
      </w:r>
      <w:r w:rsidR="007B0077" w:rsidRPr="00F465C7">
        <w:rPr>
          <w:rFonts w:hint="eastAsia"/>
          <w:sz w:val="28"/>
          <w:szCs w:val="28"/>
        </w:rPr>
        <w:t>慈悲心的一个训练方法就是说</w:t>
      </w:r>
      <w:r w:rsidR="0090619C" w:rsidRPr="00F465C7">
        <w:rPr>
          <w:rFonts w:hint="eastAsia"/>
          <w:sz w:val="28"/>
          <w:szCs w:val="28"/>
        </w:rPr>
        <w:t>：“</w:t>
      </w:r>
      <w:r w:rsidR="007B0077" w:rsidRPr="00F465C7">
        <w:rPr>
          <w:rFonts w:hint="eastAsia"/>
          <w:sz w:val="28"/>
          <w:szCs w:val="28"/>
        </w:rPr>
        <w:t>父母</w:t>
      </w:r>
      <w:r w:rsidR="00FF5971">
        <w:rPr>
          <w:rFonts w:hint="eastAsia"/>
          <w:sz w:val="28"/>
          <w:szCs w:val="28"/>
        </w:rPr>
        <w:t>七种恩”</w:t>
      </w:r>
      <w:bookmarkStart w:id="0" w:name="_GoBack"/>
      <w:bookmarkEnd w:id="0"/>
      <w:r w:rsidR="007B0077" w:rsidRPr="00F465C7">
        <w:rPr>
          <w:rFonts w:hint="eastAsia"/>
          <w:sz w:val="28"/>
          <w:szCs w:val="28"/>
        </w:rPr>
        <w:t>这个也可以，在这个里面我们先以孝顺父母、关爱父母</w:t>
      </w:r>
      <w:proofErr w:type="gramStart"/>
      <w:r w:rsidR="007B0077" w:rsidRPr="00F465C7">
        <w:rPr>
          <w:rFonts w:hint="eastAsia"/>
          <w:sz w:val="28"/>
          <w:szCs w:val="28"/>
        </w:rPr>
        <w:t>做为</w:t>
      </w:r>
      <w:proofErr w:type="gramEnd"/>
      <w:r w:rsidR="007B0077" w:rsidRPr="00F465C7">
        <w:rPr>
          <w:rFonts w:hint="eastAsia"/>
          <w:sz w:val="28"/>
          <w:szCs w:val="28"/>
        </w:rPr>
        <w:t>修行的开始，</w:t>
      </w:r>
      <w:r w:rsidR="00582A1F" w:rsidRPr="00F465C7">
        <w:rPr>
          <w:rFonts w:hint="eastAsia"/>
          <w:sz w:val="28"/>
          <w:szCs w:val="28"/>
        </w:rPr>
        <w:t>虽然有些人会说我和父母的关系不好</w:t>
      </w:r>
      <w:r w:rsidR="00582A1F">
        <w:rPr>
          <w:rFonts w:hint="eastAsia"/>
          <w:sz w:val="28"/>
          <w:szCs w:val="28"/>
        </w:rPr>
        <w:t>，</w:t>
      </w:r>
      <w:r w:rsidR="00AB481D">
        <w:rPr>
          <w:rFonts w:hint="eastAsia"/>
          <w:sz w:val="28"/>
          <w:szCs w:val="28"/>
        </w:rPr>
        <w:t>但是只要你想到他赐与你生命，赐予你肉身已经是一个难以回报的恩德，</w:t>
      </w:r>
      <w:r w:rsidR="00E03343">
        <w:rPr>
          <w:rFonts w:hint="eastAsia"/>
          <w:sz w:val="28"/>
          <w:szCs w:val="28"/>
        </w:rPr>
        <w:t>所以后面的这样养育之恩啊，生养、教育之恩，他们付出的心路历程，他们的能力，</w:t>
      </w:r>
      <w:r w:rsidR="006F5FCB">
        <w:rPr>
          <w:rFonts w:hint="eastAsia"/>
          <w:sz w:val="28"/>
          <w:szCs w:val="28"/>
        </w:rPr>
        <w:t>他们为你造的这些</w:t>
      </w:r>
      <w:proofErr w:type="gramStart"/>
      <w:r w:rsidR="006F5FCB">
        <w:rPr>
          <w:rFonts w:hint="eastAsia"/>
          <w:sz w:val="28"/>
          <w:szCs w:val="28"/>
        </w:rPr>
        <w:t>身口意的</w:t>
      </w:r>
      <w:proofErr w:type="gramEnd"/>
      <w:r w:rsidR="006F5FCB">
        <w:rPr>
          <w:rFonts w:hint="eastAsia"/>
          <w:sz w:val="28"/>
          <w:szCs w:val="28"/>
        </w:rPr>
        <w:t>心路历程。</w:t>
      </w:r>
      <w:r w:rsidR="008E772C">
        <w:rPr>
          <w:rFonts w:hint="eastAsia"/>
          <w:sz w:val="28"/>
          <w:szCs w:val="28"/>
        </w:rPr>
        <w:t>忧心劳神，</w:t>
      </w:r>
      <w:r w:rsidR="003160E9">
        <w:rPr>
          <w:rFonts w:hint="eastAsia"/>
          <w:sz w:val="28"/>
          <w:szCs w:val="28"/>
        </w:rPr>
        <w:t>他们直接或者间接及白天和黑夜付出的这些是难以</w:t>
      </w:r>
      <w:proofErr w:type="gramStart"/>
      <w:r w:rsidR="003160E9">
        <w:rPr>
          <w:rFonts w:hint="eastAsia"/>
          <w:sz w:val="28"/>
          <w:szCs w:val="28"/>
        </w:rPr>
        <w:t>想像</w:t>
      </w:r>
      <w:proofErr w:type="gramEnd"/>
      <w:r w:rsidR="003160E9">
        <w:rPr>
          <w:rFonts w:hint="eastAsia"/>
          <w:sz w:val="28"/>
          <w:szCs w:val="28"/>
        </w:rPr>
        <w:t>的。</w:t>
      </w:r>
      <w:r w:rsidR="00485366">
        <w:rPr>
          <w:rFonts w:hint="eastAsia"/>
          <w:sz w:val="28"/>
          <w:szCs w:val="28"/>
        </w:rPr>
        <w:t>所以即便是小时候远离了你，把你送给其他的人，</w:t>
      </w:r>
      <w:r w:rsidR="00D87B19">
        <w:rPr>
          <w:rFonts w:hint="eastAsia"/>
          <w:sz w:val="28"/>
          <w:szCs w:val="28"/>
        </w:rPr>
        <w:t>由养父母</w:t>
      </w:r>
      <w:r w:rsidR="00D71865">
        <w:rPr>
          <w:rFonts w:hint="eastAsia"/>
          <w:sz w:val="28"/>
          <w:szCs w:val="28"/>
        </w:rPr>
        <w:t>在</w:t>
      </w:r>
      <w:r w:rsidR="00D87B19">
        <w:rPr>
          <w:rFonts w:hint="eastAsia"/>
          <w:sz w:val="28"/>
          <w:szCs w:val="28"/>
        </w:rPr>
        <w:t>婴儿时期抚养长大的，</w:t>
      </w:r>
      <w:r w:rsidR="008C50F4">
        <w:rPr>
          <w:rFonts w:hint="eastAsia"/>
          <w:sz w:val="28"/>
          <w:szCs w:val="28"/>
        </w:rPr>
        <w:t>或者出生之后就立即送人这样的，</w:t>
      </w:r>
      <w:r w:rsidR="00EE573E">
        <w:rPr>
          <w:rFonts w:hint="eastAsia"/>
          <w:sz w:val="28"/>
          <w:szCs w:val="28"/>
        </w:rPr>
        <w:t>但是在他们的心里面一定有种种的难过，背后一定有种种不如意的事情破不得已，而且这种痛苦常常伴随他们一生。</w:t>
      </w:r>
      <w:r w:rsidR="00D71865">
        <w:rPr>
          <w:rFonts w:hint="eastAsia"/>
          <w:sz w:val="28"/>
          <w:szCs w:val="28"/>
        </w:rPr>
        <w:t>折磨他们一生。</w:t>
      </w:r>
      <w:r w:rsidR="00BF6D71">
        <w:rPr>
          <w:rFonts w:hint="eastAsia"/>
          <w:sz w:val="28"/>
          <w:szCs w:val="28"/>
        </w:rPr>
        <w:t>每个人的成长经历都不一样，</w:t>
      </w:r>
      <w:r w:rsidR="00D71865">
        <w:rPr>
          <w:rFonts w:hint="eastAsia"/>
          <w:sz w:val="28"/>
          <w:szCs w:val="28"/>
        </w:rPr>
        <w:t>但是</w:t>
      </w:r>
      <w:r w:rsidR="00BF6D71">
        <w:rPr>
          <w:rFonts w:hint="eastAsia"/>
          <w:sz w:val="28"/>
          <w:szCs w:val="28"/>
        </w:rPr>
        <w:t>主要是要孝顺父母，哪怕是后爹后娘，或者是</w:t>
      </w:r>
      <w:r w:rsidR="00F57232">
        <w:rPr>
          <w:rFonts w:hint="eastAsia"/>
          <w:sz w:val="28"/>
          <w:szCs w:val="28"/>
        </w:rPr>
        <w:t>养父养母这些都要去好好的照顾他们</w:t>
      </w:r>
      <w:r w:rsidR="00D71865">
        <w:rPr>
          <w:rFonts w:hint="eastAsia"/>
          <w:sz w:val="28"/>
          <w:szCs w:val="28"/>
        </w:rPr>
        <w:t>、</w:t>
      </w:r>
      <w:r w:rsidR="00E335EE">
        <w:rPr>
          <w:rFonts w:hint="eastAsia"/>
          <w:sz w:val="28"/>
          <w:szCs w:val="28"/>
        </w:rPr>
        <w:t>孝顺他们。所以以前阿底峡尊者说：</w:t>
      </w:r>
      <w:r w:rsidR="002479C9">
        <w:rPr>
          <w:rFonts w:hint="eastAsia"/>
          <w:sz w:val="28"/>
          <w:szCs w:val="28"/>
        </w:rPr>
        <w:t>要如同好好对待远方来的疲惫的客人一样。因为远方来的客人往往无依无靠，甚至干粮</w:t>
      </w:r>
      <w:r w:rsidR="00A737A7">
        <w:rPr>
          <w:rFonts w:hint="eastAsia"/>
          <w:sz w:val="28"/>
          <w:szCs w:val="28"/>
        </w:rPr>
        <w:t>不多的时候</w:t>
      </w:r>
      <w:r w:rsidR="005F1EA1">
        <w:rPr>
          <w:rFonts w:hint="eastAsia"/>
          <w:sz w:val="28"/>
          <w:szCs w:val="28"/>
        </w:rPr>
        <w:t>，衣服单薄，无依无靠的一种状态。</w:t>
      </w:r>
      <w:r w:rsidR="007B34E2">
        <w:rPr>
          <w:rFonts w:hint="eastAsia"/>
          <w:sz w:val="28"/>
          <w:szCs w:val="28"/>
        </w:rPr>
        <w:t>所以要好好的对待他们。</w:t>
      </w:r>
      <w:r w:rsidR="00C23FDA">
        <w:rPr>
          <w:rFonts w:hint="eastAsia"/>
          <w:sz w:val="28"/>
          <w:szCs w:val="28"/>
        </w:rPr>
        <w:t>然后要好好照顾久病卧床的这种病人。</w:t>
      </w:r>
      <w:r w:rsidR="00634D4B">
        <w:rPr>
          <w:rFonts w:hint="eastAsia"/>
          <w:sz w:val="28"/>
          <w:szCs w:val="28"/>
        </w:rPr>
        <w:t>这些人也是比较弱势的群体，</w:t>
      </w:r>
      <w:r w:rsidR="00064EB2">
        <w:rPr>
          <w:rFonts w:hint="eastAsia"/>
          <w:sz w:val="28"/>
          <w:szCs w:val="28"/>
        </w:rPr>
        <w:t>因为疾病把一个人的心智打倒，很多人因为这个很害怕，很畏惧。</w:t>
      </w:r>
      <w:r w:rsidR="00D72CAB">
        <w:rPr>
          <w:rFonts w:hint="eastAsia"/>
          <w:sz w:val="28"/>
          <w:szCs w:val="28"/>
        </w:rPr>
        <w:t>心里面没有底，而且不知道自己能活多久。</w:t>
      </w:r>
      <w:r w:rsidR="00A55E94">
        <w:rPr>
          <w:rFonts w:hint="eastAsia"/>
          <w:sz w:val="28"/>
          <w:szCs w:val="28"/>
        </w:rPr>
        <w:t>甚至是活不久这样的一些状态的时候呢</w:t>
      </w:r>
      <w:r w:rsidR="002E686E">
        <w:rPr>
          <w:rFonts w:hint="eastAsia"/>
          <w:sz w:val="28"/>
          <w:szCs w:val="28"/>
        </w:rPr>
        <w:t>要特别的加以爱护。</w:t>
      </w:r>
      <w:r w:rsidR="00A737A7">
        <w:rPr>
          <w:rFonts w:hint="eastAsia"/>
          <w:sz w:val="28"/>
          <w:szCs w:val="28"/>
        </w:rPr>
        <w:t>因为很多人</w:t>
      </w:r>
      <w:r w:rsidR="00D04C38">
        <w:rPr>
          <w:rFonts w:hint="eastAsia"/>
          <w:sz w:val="28"/>
          <w:szCs w:val="28"/>
        </w:rPr>
        <w:t>不喜欢的老人、病人、贫穷的人</w:t>
      </w:r>
      <w:r w:rsidR="00E13178">
        <w:rPr>
          <w:rFonts w:hint="eastAsia"/>
          <w:sz w:val="28"/>
          <w:szCs w:val="28"/>
        </w:rPr>
        <w:t>或者是智力上</w:t>
      </w:r>
      <w:r w:rsidR="00A737A7">
        <w:rPr>
          <w:rFonts w:hint="eastAsia"/>
          <w:sz w:val="28"/>
          <w:szCs w:val="28"/>
        </w:rPr>
        <w:t>没有受过良好的教育和</w:t>
      </w:r>
      <w:r w:rsidR="00E13178">
        <w:rPr>
          <w:rFonts w:hint="eastAsia"/>
          <w:sz w:val="28"/>
          <w:szCs w:val="28"/>
        </w:rPr>
        <w:t>有障碍的人。</w:t>
      </w:r>
      <w:r w:rsidR="00246AB6">
        <w:rPr>
          <w:rFonts w:hint="eastAsia"/>
          <w:sz w:val="28"/>
          <w:szCs w:val="28"/>
        </w:rPr>
        <w:t>在修行上面这些人才是我们长养慈悲心的需要。比如一个很有权势，非常健康的人</w:t>
      </w:r>
      <w:r w:rsidR="00116A6B">
        <w:rPr>
          <w:rFonts w:hint="eastAsia"/>
          <w:sz w:val="28"/>
          <w:szCs w:val="28"/>
        </w:rPr>
        <w:t>他不需要你的帮助，</w:t>
      </w:r>
      <w:r w:rsidR="00A737A7">
        <w:rPr>
          <w:rFonts w:hint="eastAsia"/>
          <w:sz w:val="28"/>
          <w:szCs w:val="28"/>
        </w:rPr>
        <w:t>他</w:t>
      </w:r>
      <w:r w:rsidR="002C6A1D">
        <w:rPr>
          <w:rFonts w:hint="eastAsia"/>
          <w:sz w:val="28"/>
          <w:szCs w:val="28"/>
        </w:rPr>
        <w:t>甚至多你一个也不多，少你一个也不少。</w:t>
      </w:r>
      <w:r w:rsidR="003E6F14">
        <w:rPr>
          <w:rFonts w:hint="eastAsia"/>
          <w:sz w:val="28"/>
          <w:szCs w:val="28"/>
        </w:rPr>
        <w:t>但是这些真正需要你的人你不愿意去照顾</w:t>
      </w:r>
      <w:r w:rsidR="001B7B10">
        <w:rPr>
          <w:rFonts w:hint="eastAsia"/>
          <w:sz w:val="28"/>
          <w:szCs w:val="28"/>
        </w:rPr>
        <w:t>付出爱心。但是你愿意把爱心付出在不需要的人身上</w:t>
      </w:r>
      <w:r w:rsidR="00250FC1">
        <w:rPr>
          <w:rFonts w:hint="eastAsia"/>
          <w:sz w:val="28"/>
          <w:szCs w:val="28"/>
        </w:rPr>
        <w:t>。这个意思是说我们伺候自己年迈的双亲，</w:t>
      </w:r>
      <w:r w:rsidR="00264EB5">
        <w:rPr>
          <w:rFonts w:hint="eastAsia"/>
          <w:sz w:val="28"/>
          <w:szCs w:val="28"/>
        </w:rPr>
        <w:t>照顾这些久卧病床的病人</w:t>
      </w:r>
      <w:r w:rsidR="004F0A44">
        <w:rPr>
          <w:rFonts w:hint="eastAsia"/>
          <w:sz w:val="28"/>
          <w:szCs w:val="28"/>
        </w:rPr>
        <w:t>和</w:t>
      </w:r>
      <w:r w:rsidR="00A737A7">
        <w:rPr>
          <w:rFonts w:hint="eastAsia"/>
          <w:sz w:val="28"/>
          <w:szCs w:val="28"/>
        </w:rPr>
        <w:t>照顾</w:t>
      </w:r>
      <w:r w:rsidR="004F0A44">
        <w:rPr>
          <w:rFonts w:hint="eastAsia"/>
          <w:sz w:val="28"/>
          <w:szCs w:val="28"/>
        </w:rPr>
        <w:t>远方来的疲惫的客人，</w:t>
      </w:r>
      <w:r w:rsidR="001D2708">
        <w:rPr>
          <w:rFonts w:hint="eastAsia"/>
          <w:sz w:val="28"/>
          <w:szCs w:val="28"/>
        </w:rPr>
        <w:t>如同修持空性大悲一样</w:t>
      </w:r>
      <w:r w:rsidR="006169CF">
        <w:rPr>
          <w:rFonts w:hint="eastAsia"/>
          <w:sz w:val="28"/>
          <w:szCs w:val="28"/>
        </w:rPr>
        <w:t>。</w:t>
      </w:r>
      <w:r w:rsidR="006169CF">
        <w:rPr>
          <w:rFonts w:hint="eastAsia"/>
          <w:sz w:val="28"/>
          <w:szCs w:val="28"/>
        </w:rPr>
        <w:lastRenderedPageBreak/>
        <w:t>所以这是阿底峡尊者讲的话。</w:t>
      </w:r>
      <w:r w:rsidR="00B777A6">
        <w:rPr>
          <w:rFonts w:hint="eastAsia"/>
          <w:sz w:val="28"/>
          <w:szCs w:val="28"/>
        </w:rPr>
        <w:t>所以你不能照顾的情况下也不能伤害远途的旅客。不要蔑视，扰乱久卧病床的病人的心，</w:t>
      </w:r>
      <w:r w:rsidR="00157F58">
        <w:rPr>
          <w:rFonts w:hint="eastAsia"/>
          <w:sz w:val="28"/>
          <w:szCs w:val="28"/>
        </w:rPr>
        <w:t>不要去伤害年迈的父母，</w:t>
      </w:r>
      <w:r w:rsidR="00217CE3">
        <w:rPr>
          <w:rFonts w:hint="eastAsia"/>
          <w:sz w:val="28"/>
          <w:szCs w:val="28"/>
        </w:rPr>
        <w:t>违背他们的意愿，去说各种不尊重他们的话。</w:t>
      </w:r>
      <w:r w:rsidR="00D92E14">
        <w:rPr>
          <w:rFonts w:hint="eastAsia"/>
          <w:sz w:val="28"/>
          <w:szCs w:val="28"/>
        </w:rPr>
        <w:t>或者说让他们伤心难过的话</w:t>
      </w:r>
      <w:r w:rsidR="00423226">
        <w:rPr>
          <w:rFonts w:hint="eastAsia"/>
          <w:sz w:val="28"/>
          <w:szCs w:val="28"/>
        </w:rPr>
        <w:t>。所以释迦牟尼佛成道以后也是</w:t>
      </w:r>
      <w:r w:rsidR="006133B8">
        <w:rPr>
          <w:rFonts w:hint="eastAsia"/>
          <w:sz w:val="28"/>
          <w:szCs w:val="28"/>
        </w:rPr>
        <w:t>，因为他的妈妈生他以后七天去世了。</w:t>
      </w:r>
      <w:r w:rsidR="009842D5">
        <w:rPr>
          <w:rFonts w:hint="eastAsia"/>
          <w:sz w:val="28"/>
          <w:szCs w:val="28"/>
        </w:rPr>
        <w:t>也是</w:t>
      </w:r>
      <w:r w:rsidR="00F9215B">
        <w:rPr>
          <w:rFonts w:hint="eastAsia"/>
          <w:sz w:val="28"/>
          <w:szCs w:val="28"/>
        </w:rPr>
        <w:t>姨</w:t>
      </w:r>
      <w:r w:rsidR="009842D5">
        <w:rPr>
          <w:rFonts w:hint="eastAsia"/>
          <w:sz w:val="28"/>
          <w:szCs w:val="28"/>
        </w:rPr>
        <w:t>母把他养大，</w:t>
      </w:r>
      <w:r w:rsidR="00F9215B">
        <w:rPr>
          <w:rFonts w:hint="eastAsia"/>
          <w:sz w:val="28"/>
          <w:szCs w:val="28"/>
        </w:rPr>
        <w:t>最后</w:t>
      </w:r>
      <w:proofErr w:type="gramStart"/>
      <w:r w:rsidR="00F9215B">
        <w:rPr>
          <w:rFonts w:hint="eastAsia"/>
          <w:sz w:val="28"/>
          <w:szCs w:val="28"/>
        </w:rPr>
        <w:t>佛为了</w:t>
      </w:r>
      <w:proofErr w:type="gramEnd"/>
      <w:r w:rsidR="00F9215B">
        <w:rPr>
          <w:rFonts w:hint="eastAsia"/>
          <w:sz w:val="28"/>
          <w:szCs w:val="28"/>
        </w:rPr>
        <w:t>报答父母之恩，</w:t>
      </w:r>
      <w:r w:rsidR="00075F18">
        <w:rPr>
          <w:rFonts w:hint="eastAsia"/>
          <w:sz w:val="28"/>
          <w:szCs w:val="28"/>
        </w:rPr>
        <w:t>佛经里面有这种记载佛陀为</w:t>
      </w:r>
      <w:r w:rsidR="00AD1166">
        <w:rPr>
          <w:rFonts w:hint="eastAsia"/>
          <w:sz w:val="28"/>
          <w:szCs w:val="28"/>
        </w:rPr>
        <w:t>父</w:t>
      </w:r>
      <w:r w:rsidR="00075F18">
        <w:rPr>
          <w:rFonts w:hint="eastAsia"/>
          <w:sz w:val="28"/>
          <w:szCs w:val="28"/>
        </w:rPr>
        <w:t>说法，</w:t>
      </w:r>
      <w:r w:rsidR="00CA51A5">
        <w:rPr>
          <w:rFonts w:hint="eastAsia"/>
          <w:sz w:val="28"/>
          <w:szCs w:val="28"/>
        </w:rPr>
        <w:t>为父亲抬棺材。</w:t>
      </w:r>
      <w:r w:rsidR="00366C9E">
        <w:rPr>
          <w:rFonts w:hint="eastAsia"/>
          <w:sz w:val="28"/>
          <w:szCs w:val="28"/>
        </w:rPr>
        <w:t>也是以前的这种传统</w:t>
      </w:r>
      <w:r w:rsidR="00DD2AFC">
        <w:rPr>
          <w:rFonts w:hint="eastAsia"/>
          <w:sz w:val="28"/>
          <w:szCs w:val="28"/>
        </w:rPr>
        <w:t>。为母亲去</w:t>
      </w:r>
      <w:proofErr w:type="gramStart"/>
      <w:r w:rsidR="00DD2AFC">
        <w:rPr>
          <w:rFonts w:hint="eastAsia"/>
          <w:sz w:val="28"/>
          <w:szCs w:val="28"/>
        </w:rPr>
        <w:t>忉利天</w:t>
      </w:r>
      <w:proofErr w:type="gramEnd"/>
      <w:r w:rsidR="00DD2AFC">
        <w:rPr>
          <w:rFonts w:hint="eastAsia"/>
          <w:sz w:val="28"/>
          <w:szCs w:val="28"/>
        </w:rPr>
        <w:t>讲法，</w:t>
      </w:r>
      <w:r w:rsidR="00FF5978">
        <w:rPr>
          <w:rFonts w:hint="eastAsia"/>
          <w:sz w:val="28"/>
          <w:szCs w:val="28"/>
        </w:rPr>
        <w:t>佛经上也有佛陀去</w:t>
      </w:r>
      <w:proofErr w:type="gramStart"/>
      <w:r w:rsidR="00FF5978">
        <w:rPr>
          <w:rFonts w:hint="eastAsia"/>
          <w:sz w:val="28"/>
          <w:szCs w:val="28"/>
        </w:rPr>
        <w:t>忉利天</w:t>
      </w:r>
      <w:proofErr w:type="gramEnd"/>
      <w:r w:rsidR="00FF5978">
        <w:rPr>
          <w:rFonts w:hint="eastAsia"/>
          <w:sz w:val="28"/>
          <w:szCs w:val="28"/>
        </w:rPr>
        <w:t>为母亲说法三十三天这些。</w:t>
      </w:r>
      <w:r w:rsidR="00DE482D">
        <w:rPr>
          <w:rFonts w:hint="eastAsia"/>
          <w:sz w:val="28"/>
          <w:szCs w:val="28"/>
        </w:rPr>
        <w:t>佛陀从他本人的修持上面显现也是如此。</w:t>
      </w:r>
      <w:r w:rsidR="003E68E0">
        <w:rPr>
          <w:rFonts w:hint="eastAsia"/>
          <w:sz w:val="28"/>
          <w:szCs w:val="28"/>
        </w:rPr>
        <w:t>不是从一个地方到另一个地方，而是超越从一个世界前往另一个世界。</w:t>
      </w:r>
      <w:r w:rsidR="00611E1D">
        <w:rPr>
          <w:rFonts w:hint="eastAsia"/>
          <w:sz w:val="28"/>
          <w:szCs w:val="28"/>
        </w:rPr>
        <w:t>去</w:t>
      </w:r>
      <w:proofErr w:type="gramStart"/>
      <w:r w:rsidR="00611E1D">
        <w:rPr>
          <w:rFonts w:hint="eastAsia"/>
          <w:sz w:val="28"/>
          <w:szCs w:val="28"/>
        </w:rPr>
        <w:t>忉利天专门</w:t>
      </w:r>
      <w:proofErr w:type="gramEnd"/>
      <w:r w:rsidR="00611E1D">
        <w:rPr>
          <w:rFonts w:hint="eastAsia"/>
          <w:sz w:val="28"/>
          <w:szCs w:val="28"/>
        </w:rPr>
        <w:t>为母亲说法。</w:t>
      </w:r>
      <w:r w:rsidR="00B341FE">
        <w:rPr>
          <w:rFonts w:hint="eastAsia"/>
          <w:sz w:val="28"/>
          <w:szCs w:val="28"/>
        </w:rPr>
        <w:t>足以证明，我们从父母亲这个角度去修慈悲心。如果我们对父母对周边关系最深的一些人没有太多感情的话，那我们很难对陌生人或者很遥远的一些有强烈的慈悲心。即便是</w:t>
      </w:r>
      <w:r w:rsidR="000E69A9">
        <w:rPr>
          <w:rFonts w:hint="eastAsia"/>
          <w:sz w:val="28"/>
          <w:szCs w:val="28"/>
        </w:rPr>
        <w:t>有的话一遇到障碍和</w:t>
      </w:r>
      <w:proofErr w:type="gramStart"/>
      <w:r w:rsidR="000E69A9">
        <w:rPr>
          <w:rFonts w:hint="eastAsia"/>
          <w:sz w:val="28"/>
          <w:szCs w:val="28"/>
        </w:rPr>
        <w:t>违缘</w:t>
      </w:r>
      <w:proofErr w:type="gramEnd"/>
      <w:r w:rsidR="00A702BC">
        <w:rPr>
          <w:rFonts w:hint="eastAsia"/>
          <w:sz w:val="28"/>
          <w:szCs w:val="28"/>
        </w:rPr>
        <w:t>我们的慈悲心</w:t>
      </w:r>
      <w:r w:rsidR="00D63986">
        <w:rPr>
          <w:rFonts w:hint="eastAsia"/>
          <w:sz w:val="28"/>
          <w:szCs w:val="28"/>
        </w:rPr>
        <w:t>也</w:t>
      </w:r>
      <w:r w:rsidR="00A702BC">
        <w:rPr>
          <w:rFonts w:hint="eastAsia"/>
          <w:sz w:val="28"/>
          <w:szCs w:val="28"/>
        </w:rPr>
        <w:t>会荡然无存。</w:t>
      </w:r>
      <w:r w:rsidR="00EF0F04">
        <w:rPr>
          <w:rFonts w:hint="eastAsia"/>
          <w:sz w:val="28"/>
          <w:szCs w:val="28"/>
        </w:rPr>
        <w:t>所以</w:t>
      </w:r>
      <w:proofErr w:type="gramStart"/>
      <w:r w:rsidR="00EF0F04">
        <w:rPr>
          <w:rFonts w:hint="eastAsia"/>
          <w:sz w:val="28"/>
          <w:szCs w:val="28"/>
        </w:rPr>
        <w:t>佛曾经</w:t>
      </w:r>
      <w:proofErr w:type="gramEnd"/>
      <w:r w:rsidR="00EF0F04">
        <w:rPr>
          <w:rFonts w:hint="eastAsia"/>
          <w:sz w:val="28"/>
          <w:szCs w:val="28"/>
        </w:rPr>
        <w:t>讲过：“如果子女能将父母扛在肩上</w:t>
      </w:r>
      <w:r w:rsidR="00DC5CB0">
        <w:rPr>
          <w:rFonts w:hint="eastAsia"/>
          <w:sz w:val="28"/>
          <w:szCs w:val="28"/>
        </w:rPr>
        <w:t>环绕</w:t>
      </w:r>
      <w:r w:rsidR="00B722D0">
        <w:rPr>
          <w:rFonts w:hint="eastAsia"/>
          <w:sz w:val="28"/>
          <w:szCs w:val="28"/>
        </w:rPr>
        <w:t>整个</w:t>
      </w:r>
      <w:r w:rsidR="00DC5CB0">
        <w:rPr>
          <w:rFonts w:hint="eastAsia"/>
          <w:sz w:val="28"/>
          <w:szCs w:val="28"/>
        </w:rPr>
        <w:t>大地这样来伺奉父母都不足以</w:t>
      </w:r>
      <w:r w:rsidR="000A43E6">
        <w:rPr>
          <w:rFonts w:hint="eastAsia"/>
          <w:sz w:val="28"/>
          <w:szCs w:val="28"/>
        </w:rPr>
        <w:t>报答父母的恩。”</w:t>
      </w:r>
      <w:r w:rsidR="00CB4341">
        <w:rPr>
          <w:rFonts w:hint="eastAsia"/>
          <w:sz w:val="28"/>
          <w:szCs w:val="28"/>
        </w:rPr>
        <w:t>只有一个办法就是让父母的</w:t>
      </w:r>
      <w:proofErr w:type="gramStart"/>
      <w:r w:rsidR="00CB4341">
        <w:rPr>
          <w:rFonts w:hint="eastAsia"/>
          <w:sz w:val="28"/>
          <w:szCs w:val="28"/>
        </w:rPr>
        <w:t>心进入</w:t>
      </w:r>
      <w:proofErr w:type="gramEnd"/>
      <w:r w:rsidR="00CB4341">
        <w:rPr>
          <w:rFonts w:hint="eastAsia"/>
          <w:sz w:val="28"/>
          <w:szCs w:val="28"/>
        </w:rPr>
        <w:t>正法。</w:t>
      </w:r>
      <w:r w:rsidR="00C71ED3">
        <w:rPr>
          <w:rFonts w:hint="eastAsia"/>
          <w:sz w:val="28"/>
          <w:szCs w:val="28"/>
        </w:rPr>
        <w:t>尚能报答父母之恩，</w:t>
      </w:r>
      <w:r w:rsidR="0036770D">
        <w:rPr>
          <w:rFonts w:hint="eastAsia"/>
          <w:sz w:val="28"/>
          <w:szCs w:val="28"/>
        </w:rPr>
        <w:t>这就是为什么释迦牟尼佛为父亲说法</w:t>
      </w:r>
      <w:r w:rsidR="00B722D0">
        <w:rPr>
          <w:rFonts w:hint="eastAsia"/>
          <w:sz w:val="28"/>
          <w:szCs w:val="28"/>
        </w:rPr>
        <w:t>、</w:t>
      </w:r>
      <w:r w:rsidR="0036770D">
        <w:rPr>
          <w:rFonts w:hint="eastAsia"/>
          <w:sz w:val="28"/>
          <w:szCs w:val="28"/>
        </w:rPr>
        <w:t>为母亲说法。</w:t>
      </w:r>
      <w:r w:rsidR="00F15F20">
        <w:rPr>
          <w:rFonts w:hint="eastAsia"/>
          <w:sz w:val="28"/>
          <w:szCs w:val="28"/>
        </w:rPr>
        <w:t>所以我们也要用身语意来奉养、承</w:t>
      </w:r>
      <w:proofErr w:type="gramStart"/>
      <w:r w:rsidR="00F15F20">
        <w:rPr>
          <w:rFonts w:hint="eastAsia"/>
          <w:sz w:val="28"/>
          <w:szCs w:val="28"/>
        </w:rPr>
        <w:t>侍</w:t>
      </w:r>
      <w:proofErr w:type="gramEnd"/>
      <w:r w:rsidR="00F15F20">
        <w:rPr>
          <w:rFonts w:hint="eastAsia"/>
          <w:sz w:val="28"/>
          <w:szCs w:val="28"/>
        </w:rPr>
        <w:t>、照顾父母，让他们慢慢懂得，如果他们已经在修行，修的很好也有可能。有一些不一定修行甚至反对修行。</w:t>
      </w:r>
      <w:r w:rsidR="00220097">
        <w:rPr>
          <w:rFonts w:hint="eastAsia"/>
          <w:sz w:val="28"/>
          <w:szCs w:val="28"/>
        </w:rPr>
        <w:t>不了解、造业，</w:t>
      </w:r>
      <w:r w:rsidR="00487B14">
        <w:rPr>
          <w:rFonts w:hint="eastAsia"/>
          <w:sz w:val="28"/>
          <w:szCs w:val="28"/>
        </w:rPr>
        <w:t>在这种情况下我们要爱护、恭敬、谦让。</w:t>
      </w:r>
      <w:r w:rsidR="0049716F">
        <w:rPr>
          <w:rFonts w:hint="eastAsia"/>
          <w:sz w:val="28"/>
          <w:szCs w:val="28"/>
        </w:rPr>
        <w:t>但是也要看时机让他们了解一些因果。</w:t>
      </w:r>
      <w:r w:rsidR="00C66536">
        <w:rPr>
          <w:rFonts w:hint="eastAsia"/>
          <w:sz w:val="28"/>
          <w:szCs w:val="28"/>
        </w:rPr>
        <w:t>或者从事善行的这些劝解帮助。</w:t>
      </w:r>
      <w:r w:rsidR="00767726">
        <w:rPr>
          <w:rFonts w:hint="eastAsia"/>
          <w:sz w:val="28"/>
          <w:szCs w:val="28"/>
        </w:rPr>
        <w:t>有些人不愿意做任何修行。但是你可以说放放生啊。有些人不反对放生</w:t>
      </w:r>
      <w:r w:rsidR="00D4750B">
        <w:rPr>
          <w:rFonts w:hint="eastAsia"/>
          <w:sz w:val="28"/>
          <w:szCs w:val="28"/>
        </w:rPr>
        <w:t>、</w:t>
      </w:r>
      <w:r w:rsidR="00767726">
        <w:rPr>
          <w:rFonts w:hint="eastAsia"/>
          <w:sz w:val="28"/>
          <w:szCs w:val="28"/>
        </w:rPr>
        <w:t>或者</w:t>
      </w:r>
      <w:r w:rsidR="005B2E4F">
        <w:rPr>
          <w:rFonts w:hint="eastAsia"/>
          <w:sz w:val="28"/>
          <w:szCs w:val="28"/>
        </w:rPr>
        <w:t>有些人带领他们</w:t>
      </w:r>
      <w:r w:rsidR="00767726">
        <w:rPr>
          <w:rFonts w:hint="eastAsia"/>
          <w:sz w:val="28"/>
          <w:szCs w:val="28"/>
        </w:rPr>
        <w:t>去抄经啊</w:t>
      </w:r>
      <w:r w:rsidR="00D4750B">
        <w:rPr>
          <w:rFonts w:hint="eastAsia"/>
          <w:sz w:val="28"/>
          <w:szCs w:val="28"/>
        </w:rPr>
        <w:t>、拜佛啊、烧香</w:t>
      </w:r>
      <w:proofErr w:type="gramStart"/>
      <w:r w:rsidR="00D4750B">
        <w:rPr>
          <w:rFonts w:hint="eastAsia"/>
          <w:sz w:val="28"/>
          <w:szCs w:val="28"/>
        </w:rPr>
        <w:t>啊简单</w:t>
      </w:r>
      <w:proofErr w:type="gramEnd"/>
      <w:r w:rsidR="00D4750B">
        <w:rPr>
          <w:rFonts w:hint="eastAsia"/>
          <w:sz w:val="28"/>
          <w:szCs w:val="28"/>
        </w:rPr>
        <w:t>一些的。</w:t>
      </w:r>
      <w:r w:rsidR="008F705D">
        <w:rPr>
          <w:rFonts w:hint="eastAsia"/>
          <w:sz w:val="28"/>
          <w:szCs w:val="28"/>
        </w:rPr>
        <w:t>经过这些再一步了解其实我们最需要的</w:t>
      </w:r>
      <w:r w:rsidR="00A56594">
        <w:rPr>
          <w:rFonts w:hint="eastAsia"/>
          <w:sz w:val="28"/>
          <w:szCs w:val="28"/>
        </w:rPr>
        <w:t>是内心当中的放下或者某一种的出离心。</w:t>
      </w:r>
      <w:r w:rsidR="00CA6B53">
        <w:rPr>
          <w:rFonts w:hint="eastAsia"/>
          <w:sz w:val="28"/>
          <w:szCs w:val="28"/>
        </w:rPr>
        <w:t>放不下的话我们终将失去的一切变成一种障碍。</w:t>
      </w:r>
      <w:r w:rsidR="00F80935">
        <w:rPr>
          <w:rFonts w:hint="eastAsia"/>
          <w:sz w:val="28"/>
          <w:szCs w:val="28"/>
        </w:rPr>
        <w:t>你放不下也得放下的一切都看作是暂时的现象。</w:t>
      </w:r>
      <w:r w:rsidR="006C7833">
        <w:rPr>
          <w:rFonts w:hint="eastAsia"/>
          <w:sz w:val="28"/>
          <w:szCs w:val="28"/>
        </w:rPr>
        <w:t>所以这样身心相对会比较自在。</w:t>
      </w:r>
      <w:r w:rsidR="00D43859">
        <w:rPr>
          <w:rFonts w:hint="eastAsia"/>
          <w:sz w:val="28"/>
          <w:szCs w:val="28"/>
        </w:rPr>
        <w:t>所以慢慢的牵引诱发慈悲心。</w:t>
      </w:r>
    </w:p>
    <w:p w:rsidR="002B39ED" w:rsidRDefault="00FF703C" w:rsidP="001C75AA">
      <w:pPr>
        <w:rPr>
          <w:sz w:val="28"/>
          <w:szCs w:val="28"/>
        </w:rPr>
      </w:pPr>
      <w:r>
        <w:rPr>
          <w:rFonts w:hint="eastAsia"/>
          <w:sz w:val="28"/>
          <w:szCs w:val="28"/>
        </w:rPr>
        <w:lastRenderedPageBreak/>
        <w:t xml:space="preserve">     </w:t>
      </w:r>
      <w:r>
        <w:rPr>
          <w:rFonts w:hint="eastAsia"/>
          <w:sz w:val="28"/>
          <w:szCs w:val="28"/>
        </w:rPr>
        <w:t>总的来讲</w:t>
      </w:r>
      <w:proofErr w:type="gramStart"/>
      <w:r>
        <w:rPr>
          <w:rFonts w:hint="eastAsia"/>
          <w:sz w:val="28"/>
          <w:szCs w:val="28"/>
        </w:rPr>
        <w:t>我们修慈无量</w:t>
      </w:r>
      <w:proofErr w:type="gramEnd"/>
      <w:r>
        <w:rPr>
          <w:rFonts w:hint="eastAsia"/>
          <w:sz w:val="28"/>
          <w:szCs w:val="28"/>
        </w:rPr>
        <w:t>心的时候</w:t>
      </w:r>
      <w:r w:rsidR="00FF3D0E">
        <w:rPr>
          <w:rFonts w:hint="eastAsia"/>
          <w:sz w:val="28"/>
          <w:szCs w:val="28"/>
        </w:rPr>
        <w:t>要在起心动念，举手投足当中要柔和</w:t>
      </w:r>
      <w:r w:rsidR="00535941">
        <w:rPr>
          <w:rFonts w:hint="eastAsia"/>
          <w:sz w:val="28"/>
          <w:szCs w:val="28"/>
        </w:rPr>
        <w:t>、</w:t>
      </w:r>
      <w:r w:rsidR="00FF3D0E">
        <w:rPr>
          <w:rFonts w:hint="eastAsia"/>
          <w:sz w:val="28"/>
          <w:szCs w:val="28"/>
        </w:rPr>
        <w:t>慈悲。</w:t>
      </w:r>
      <w:r w:rsidR="00535941">
        <w:rPr>
          <w:rFonts w:hint="eastAsia"/>
          <w:sz w:val="28"/>
          <w:szCs w:val="28"/>
        </w:rPr>
        <w:t>不让其他众生生起种种烦恼。</w:t>
      </w:r>
      <w:r w:rsidR="00163F5B">
        <w:rPr>
          <w:rFonts w:hint="eastAsia"/>
          <w:sz w:val="28"/>
          <w:szCs w:val="28"/>
        </w:rPr>
        <w:t>不要因为我们的烦恼而把烦恼带给他们。</w:t>
      </w:r>
      <w:r w:rsidR="00312518">
        <w:rPr>
          <w:rFonts w:hint="eastAsia"/>
          <w:sz w:val="28"/>
          <w:szCs w:val="28"/>
        </w:rPr>
        <w:t>或者说</w:t>
      </w:r>
      <w:r w:rsidR="00902E85">
        <w:rPr>
          <w:rFonts w:hint="eastAsia"/>
          <w:sz w:val="28"/>
          <w:szCs w:val="28"/>
        </w:rPr>
        <w:t>不要因为我们的好心给别人带去烦恼</w:t>
      </w:r>
      <w:r w:rsidR="00A17235">
        <w:rPr>
          <w:rFonts w:hint="eastAsia"/>
          <w:sz w:val="28"/>
          <w:szCs w:val="28"/>
        </w:rPr>
        <w:t>、带去伤害</w:t>
      </w:r>
      <w:r w:rsidR="00902E85">
        <w:rPr>
          <w:rFonts w:hint="eastAsia"/>
          <w:sz w:val="28"/>
          <w:szCs w:val="28"/>
        </w:rPr>
        <w:t>。</w:t>
      </w:r>
      <w:r w:rsidR="00CF3E88">
        <w:rPr>
          <w:rFonts w:hint="eastAsia"/>
          <w:sz w:val="28"/>
          <w:szCs w:val="28"/>
        </w:rPr>
        <w:t>你不学佛的话我就</w:t>
      </w:r>
      <w:proofErr w:type="gramStart"/>
      <w:r w:rsidR="00CF3E88">
        <w:rPr>
          <w:rFonts w:hint="eastAsia"/>
          <w:sz w:val="28"/>
          <w:szCs w:val="28"/>
        </w:rPr>
        <w:t>怎么样怎么样</w:t>
      </w:r>
      <w:proofErr w:type="gramEnd"/>
      <w:r w:rsidR="00CF3E88">
        <w:rPr>
          <w:rFonts w:hint="eastAsia"/>
          <w:sz w:val="28"/>
          <w:szCs w:val="28"/>
        </w:rPr>
        <w:t>的这类的，</w:t>
      </w:r>
      <w:r w:rsidR="00AB2DC1">
        <w:rPr>
          <w:rFonts w:hint="eastAsia"/>
          <w:sz w:val="28"/>
          <w:szCs w:val="28"/>
        </w:rPr>
        <w:t>他会更反感，觉得不同意</w:t>
      </w:r>
      <w:r w:rsidR="00AB2DC1">
        <w:rPr>
          <w:rFonts w:hint="eastAsia"/>
          <w:sz w:val="28"/>
          <w:szCs w:val="28"/>
        </w:rPr>
        <w:t xml:space="preserve"> </w:t>
      </w:r>
      <w:r w:rsidR="00AB2DC1">
        <w:rPr>
          <w:rFonts w:hint="eastAsia"/>
          <w:sz w:val="28"/>
          <w:szCs w:val="28"/>
        </w:rPr>
        <w:t>你的意见。</w:t>
      </w:r>
      <w:proofErr w:type="gramStart"/>
      <w:r w:rsidR="00517BF5">
        <w:rPr>
          <w:rFonts w:hint="eastAsia"/>
          <w:sz w:val="28"/>
          <w:szCs w:val="28"/>
        </w:rPr>
        <w:t>不</w:t>
      </w:r>
      <w:proofErr w:type="gramEnd"/>
      <w:r w:rsidR="00517BF5">
        <w:rPr>
          <w:rFonts w:hint="eastAsia"/>
          <w:sz w:val="28"/>
          <w:szCs w:val="28"/>
        </w:rPr>
        <w:t>认同你的一些观念和行为</w:t>
      </w:r>
      <w:r w:rsidR="008621DF">
        <w:rPr>
          <w:rFonts w:hint="eastAsia"/>
          <w:sz w:val="28"/>
          <w:szCs w:val="28"/>
        </w:rPr>
        <w:t>的话反而生起更多的烦恼</w:t>
      </w:r>
      <w:r w:rsidR="00517BF5">
        <w:rPr>
          <w:rFonts w:hint="eastAsia"/>
          <w:sz w:val="28"/>
          <w:szCs w:val="28"/>
        </w:rPr>
        <w:t>，</w:t>
      </w:r>
      <w:r w:rsidR="00312518">
        <w:rPr>
          <w:rFonts w:hint="eastAsia"/>
          <w:sz w:val="28"/>
          <w:szCs w:val="28"/>
        </w:rPr>
        <w:t>甚至</w:t>
      </w:r>
      <w:r w:rsidR="00E71E1C">
        <w:rPr>
          <w:rFonts w:hint="eastAsia"/>
          <w:sz w:val="28"/>
          <w:szCs w:val="28"/>
        </w:rPr>
        <w:t>你的烦恼是和他的烦恼夹杂在一起使他产生逆反心理。</w:t>
      </w:r>
      <w:r w:rsidR="00312518">
        <w:rPr>
          <w:rFonts w:hint="eastAsia"/>
          <w:sz w:val="28"/>
          <w:szCs w:val="28"/>
        </w:rPr>
        <w:t>会</w:t>
      </w:r>
      <w:proofErr w:type="gramStart"/>
      <w:r w:rsidR="00312518">
        <w:rPr>
          <w:rFonts w:hint="eastAsia"/>
          <w:sz w:val="28"/>
          <w:szCs w:val="28"/>
        </w:rPr>
        <w:t>谤</w:t>
      </w:r>
      <w:proofErr w:type="gramEnd"/>
      <w:r w:rsidR="00312518">
        <w:rPr>
          <w:rFonts w:hint="eastAsia"/>
          <w:sz w:val="28"/>
          <w:szCs w:val="28"/>
        </w:rPr>
        <w:t>佛法。</w:t>
      </w:r>
      <w:r w:rsidR="00F62DF7">
        <w:rPr>
          <w:rFonts w:hint="eastAsia"/>
          <w:sz w:val="28"/>
          <w:szCs w:val="28"/>
        </w:rPr>
        <w:t>要有一种开放和温暖的心，怎么说呢，像跳舞蹈一样，</w:t>
      </w:r>
      <w:r w:rsidR="00312518">
        <w:rPr>
          <w:rFonts w:hint="eastAsia"/>
          <w:sz w:val="28"/>
          <w:szCs w:val="28"/>
        </w:rPr>
        <w:t>很多人跳舞</w:t>
      </w:r>
      <w:r w:rsidR="00F62DF7">
        <w:rPr>
          <w:rFonts w:hint="eastAsia"/>
          <w:sz w:val="28"/>
          <w:szCs w:val="28"/>
        </w:rPr>
        <w:t>开始的时候你踩我，我踩你，慢慢慢慢的</w:t>
      </w:r>
      <w:r w:rsidR="00743E69">
        <w:rPr>
          <w:rFonts w:hint="eastAsia"/>
          <w:sz w:val="28"/>
          <w:szCs w:val="28"/>
        </w:rPr>
        <w:t>节奏掌握了以后大家都会运用自如。</w:t>
      </w:r>
      <w:r w:rsidR="007F3147">
        <w:rPr>
          <w:rFonts w:hint="eastAsia"/>
          <w:sz w:val="28"/>
          <w:szCs w:val="28"/>
        </w:rPr>
        <w:t>所以在这上面关爱自己身边的亲人也是这样子，知道他们的一些性格、一些脾气。所以</w:t>
      </w:r>
      <w:r w:rsidR="00F84290">
        <w:rPr>
          <w:rFonts w:hint="eastAsia"/>
          <w:sz w:val="28"/>
          <w:szCs w:val="28"/>
        </w:rPr>
        <w:t>不要冲击和伤害他们薄弱的地方，</w:t>
      </w:r>
      <w:r w:rsidR="00674103">
        <w:rPr>
          <w:rFonts w:hint="eastAsia"/>
          <w:sz w:val="28"/>
          <w:szCs w:val="28"/>
        </w:rPr>
        <w:t>哪些地方他们不愿意承受，他们的</w:t>
      </w:r>
      <w:r w:rsidR="00312518">
        <w:rPr>
          <w:rFonts w:hint="eastAsia"/>
          <w:sz w:val="28"/>
          <w:szCs w:val="28"/>
        </w:rPr>
        <w:t>薄弱</w:t>
      </w:r>
      <w:r w:rsidR="00674103">
        <w:rPr>
          <w:rFonts w:hint="eastAsia"/>
          <w:sz w:val="28"/>
          <w:szCs w:val="28"/>
        </w:rPr>
        <w:t>习气在哪里就使劲往哪里按，这样的话会导致难以操控的局面。</w:t>
      </w:r>
      <w:r w:rsidR="00A9521B">
        <w:rPr>
          <w:rFonts w:hint="eastAsia"/>
          <w:sz w:val="28"/>
          <w:szCs w:val="28"/>
        </w:rPr>
        <w:t>在不可预测的上面</w:t>
      </w:r>
      <w:r w:rsidR="00312518">
        <w:rPr>
          <w:rFonts w:hint="eastAsia"/>
          <w:sz w:val="28"/>
          <w:szCs w:val="28"/>
        </w:rPr>
        <w:t>没有把握的情况下</w:t>
      </w:r>
      <w:r w:rsidR="00A9521B">
        <w:rPr>
          <w:rFonts w:hint="eastAsia"/>
          <w:sz w:val="28"/>
          <w:szCs w:val="28"/>
        </w:rPr>
        <w:t>尽量不要乱来。</w:t>
      </w:r>
      <w:r w:rsidR="00231E40">
        <w:rPr>
          <w:rFonts w:hint="eastAsia"/>
          <w:sz w:val="28"/>
          <w:szCs w:val="28"/>
        </w:rPr>
        <w:t>尽量从正当的方式，从细节方面平等友爱和开放的这些</w:t>
      </w:r>
      <w:r w:rsidR="00AE6C1F">
        <w:rPr>
          <w:rFonts w:hint="eastAsia"/>
          <w:sz w:val="28"/>
          <w:szCs w:val="28"/>
        </w:rPr>
        <w:t>上面去做。</w:t>
      </w:r>
      <w:r w:rsidR="00192230">
        <w:rPr>
          <w:rFonts w:hint="eastAsia"/>
          <w:sz w:val="28"/>
          <w:szCs w:val="28"/>
        </w:rPr>
        <w:t>有些一旦不同意佛法的观念后有些人就很生气说：你这样不对，你这样会下地狱</w:t>
      </w:r>
      <w:r w:rsidR="005D3FD4">
        <w:rPr>
          <w:rFonts w:hint="eastAsia"/>
          <w:sz w:val="28"/>
          <w:szCs w:val="28"/>
        </w:rPr>
        <w:t>…</w:t>
      </w:r>
      <w:r w:rsidR="00312518">
        <w:rPr>
          <w:rFonts w:hint="eastAsia"/>
          <w:sz w:val="28"/>
          <w:szCs w:val="28"/>
        </w:rPr>
        <w:t>那样的话会</w:t>
      </w:r>
      <w:r w:rsidR="005D3FD4">
        <w:rPr>
          <w:rFonts w:hint="eastAsia"/>
          <w:sz w:val="28"/>
          <w:szCs w:val="28"/>
        </w:rPr>
        <w:t>…这样说也无济于事</w:t>
      </w:r>
      <w:r w:rsidR="00644C52">
        <w:rPr>
          <w:rFonts w:hint="eastAsia"/>
          <w:sz w:val="28"/>
          <w:szCs w:val="28"/>
        </w:rPr>
        <w:t>，他们也不一定能听进去，这个意思是说我们内心当中放下</w:t>
      </w:r>
      <w:proofErr w:type="gramStart"/>
      <w:r w:rsidR="00644C52">
        <w:rPr>
          <w:rFonts w:hint="eastAsia"/>
          <w:sz w:val="28"/>
          <w:szCs w:val="28"/>
        </w:rPr>
        <w:t>一些我执的</w:t>
      </w:r>
      <w:proofErr w:type="gramEnd"/>
      <w:r w:rsidR="00644C52">
        <w:rPr>
          <w:rFonts w:hint="eastAsia"/>
          <w:sz w:val="28"/>
          <w:szCs w:val="28"/>
        </w:rPr>
        <w:t>概念，</w:t>
      </w:r>
      <w:r w:rsidR="002251CA">
        <w:rPr>
          <w:rFonts w:hint="eastAsia"/>
          <w:sz w:val="28"/>
          <w:szCs w:val="28"/>
        </w:rPr>
        <w:t>他们有对的地方有不对的地方，</w:t>
      </w:r>
      <w:r w:rsidR="007B0474">
        <w:rPr>
          <w:rFonts w:hint="eastAsia"/>
          <w:sz w:val="28"/>
          <w:szCs w:val="28"/>
        </w:rPr>
        <w:t>他们</w:t>
      </w:r>
      <w:r w:rsidR="00312518">
        <w:rPr>
          <w:rFonts w:hint="eastAsia"/>
          <w:sz w:val="28"/>
          <w:szCs w:val="28"/>
        </w:rPr>
        <w:t>有时候</w:t>
      </w:r>
      <w:r w:rsidR="007B0474">
        <w:rPr>
          <w:rFonts w:hint="eastAsia"/>
          <w:sz w:val="28"/>
          <w:szCs w:val="28"/>
        </w:rPr>
        <w:t>同意佛法的话也不见得有欢心鼓舞说，有些人暂时不同意的话也不用产生敌意。产生敌意的心说他们这些人什么都不懂啊，</w:t>
      </w:r>
      <w:r w:rsidR="00D95000">
        <w:rPr>
          <w:rFonts w:hint="eastAsia"/>
          <w:sz w:val="28"/>
          <w:szCs w:val="28"/>
        </w:rPr>
        <w:t>你如果不赞叹佛法，不感到欢喜，</w:t>
      </w:r>
      <w:r w:rsidR="007B3337">
        <w:rPr>
          <w:rFonts w:hint="eastAsia"/>
          <w:sz w:val="28"/>
          <w:szCs w:val="28"/>
        </w:rPr>
        <w:t>这样子的话我很伤心啊。</w:t>
      </w:r>
      <w:r w:rsidR="0051169A">
        <w:rPr>
          <w:rFonts w:hint="eastAsia"/>
          <w:sz w:val="28"/>
          <w:szCs w:val="28"/>
        </w:rPr>
        <w:t>我很难过啊，不用这样子。别人不同意我们佛法上的一些见解这时候不要怀恨在心，</w:t>
      </w:r>
      <w:r w:rsidR="00312518">
        <w:rPr>
          <w:rFonts w:hint="eastAsia"/>
          <w:sz w:val="28"/>
          <w:szCs w:val="28"/>
        </w:rPr>
        <w:t>以图报复啊</w:t>
      </w:r>
      <w:r w:rsidR="009D3C7B">
        <w:rPr>
          <w:rFonts w:hint="eastAsia"/>
          <w:sz w:val="28"/>
          <w:szCs w:val="28"/>
        </w:rPr>
        <w:t>对亲人不要这样子，但是不要变成你自己的障碍，</w:t>
      </w:r>
      <w:r w:rsidR="00665556">
        <w:rPr>
          <w:rFonts w:hint="eastAsia"/>
          <w:sz w:val="28"/>
          <w:szCs w:val="28"/>
        </w:rPr>
        <w:t>所以这样的话如果我们也是跟着情绪话，用烦恼去解决烦恼。或者用</w:t>
      </w:r>
      <w:r w:rsidR="00963F69">
        <w:rPr>
          <w:rFonts w:hint="eastAsia"/>
          <w:sz w:val="28"/>
          <w:szCs w:val="28"/>
        </w:rPr>
        <w:t>生气去纠正他们对佛法的排斥，</w:t>
      </w:r>
      <w:r w:rsidR="00312518">
        <w:rPr>
          <w:rFonts w:hint="eastAsia"/>
          <w:sz w:val="28"/>
          <w:szCs w:val="28"/>
        </w:rPr>
        <w:t>这样</w:t>
      </w:r>
      <w:r w:rsidR="00CB4977">
        <w:rPr>
          <w:rFonts w:hint="eastAsia"/>
          <w:sz w:val="28"/>
          <w:szCs w:val="28"/>
        </w:rPr>
        <w:t>很难达到好的效果。</w:t>
      </w:r>
      <w:r w:rsidR="001C61EA">
        <w:rPr>
          <w:rFonts w:hint="eastAsia"/>
          <w:sz w:val="28"/>
          <w:szCs w:val="28"/>
        </w:rPr>
        <w:t>意思是我们自己的功德不足，</w:t>
      </w:r>
      <w:r w:rsidR="00AD5A63">
        <w:rPr>
          <w:rFonts w:hint="eastAsia"/>
          <w:sz w:val="28"/>
          <w:szCs w:val="28"/>
        </w:rPr>
        <w:t>所以不要扰乱其他众生的心，</w:t>
      </w:r>
      <w:r w:rsidR="00906351">
        <w:rPr>
          <w:rFonts w:hint="eastAsia"/>
          <w:sz w:val="28"/>
          <w:szCs w:val="28"/>
        </w:rPr>
        <w:t>不要让他们觉得我们在指责他们啊，</w:t>
      </w:r>
      <w:r w:rsidR="007A69F3">
        <w:rPr>
          <w:rFonts w:hint="eastAsia"/>
          <w:sz w:val="28"/>
          <w:szCs w:val="28"/>
        </w:rPr>
        <w:t>所以佛法本身也会兴旺发达，</w:t>
      </w:r>
      <w:r w:rsidR="001D3C3A">
        <w:rPr>
          <w:rFonts w:hint="eastAsia"/>
          <w:sz w:val="28"/>
          <w:szCs w:val="28"/>
        </w:rPr>
        <w:t>他们可能现在</w:t>
      </w:r>
      <w:proofErr w:type="gramStart"/>
      <w:r w:rsidR="001D3C3A">
        <w:rPr>
          <w:rFonts w:hint="eastAsia"/>
          <w:sz w:val="28"/>
          <w:szCs w:val="28"/>
        </w:rPr>
        <w:t>缘份</w:t>
      </w:r>
      <w:proofErr w:type="gramEnd"/>
      <w:r w:rsidR="001D3C3A">
        <w:rPr>
          <w:rFonts w:hint="eastAsia"/>
          <w:sz w:val="28"/>
          <w:szCs w:val="28"/>
        </w:rPr>
        <w:t>不成熟，将来会成熟，现在只是种一个种子</w:t>
      </w:r>
      <w:r w:rsidR="002B49C2">
        <w:rPr>
          <w:rFonts w:hint="eastAsia"/>
          <w:sz w:val="28"/>
          <w:szCs w:val="28"/>
        </w:rPr>
        <w:t>的</w:t>
      </w:r>
      <w:r w:rsidR="002B49C2">
        <w:rPr>
          <w:rFonts w:hint="eastAsia"/>
          <w:sz w:val="28"/>
          <w:szCs w:val="28"/>
        </w:rPr>
        <w:lastRenderedPageBreak/>
        <w:t>过程</w:t>
      </w:r>
      <w:r w:rsidR="001D3C3A">
        <w:rPr>
          <w:rFonts w:hint="eastAsia"/>
          <w:sz w:val="28"/>
          <w:szCs w:val="28"/>
        </w:rPr>
        <w:t>，</w:t>
      </w:r>
      <w:r w:rsidR="002B49C2">
        <w:rPr>
          <w:rFonts w:hint="eastAsia"/>
          <w:sz w:val="28"/>
          <w:szCs w:val="28"/>
        </w:rPr>
        <w:t>所以</w:t>
      </w:r>
      <w:r w:rsidR="004C518A">
        <w:rPr>
          <w:rFonts w:hint="eastAsia"/>
          <w:sz w:val="28"/>
          <w:szCs w:val="28"/>
        </w:rPr>
        <w:t>不益做到</w:t>
      </w:r>
      <w:proofErr w:type="gramStart"/>
      <w:r w:rsidR="004C518A">
        <w:rPr>
          <w:rFonts w:hint="eastAsia"/>
          <w:sz w:val="28"/>
          <w:szCs w:val="28"/>
        </w:rPr>
        <w:t>过份</w:t>
      </w:r>
      <w:proofErr w:type="gramEnd"/>
      <w:r w:rsidR="004C518A">
        <w:rPr>
          <w:rFonts w:hint="eastAsia"/>
          <w:sz w:val="28"/>
          <w:szCs w:val="28"/>
        </w:rPr>
        <w:t>的悲伤。</w:t>
      </w:r>
      <w:r w:rsidR="00E247D2">
        <w:rPr>
          <w:rFonts w:hint="eastAsia"/>
          <w:sz w:val="28"/>
          <w:szCs w:val="28"/>
        </w:rPr>
        <w:t>总的来讲有很多人因为慢慢修行，赞叹佛法。</w:t>
      </w:r>
      <w:proofErr w:type="gramStart"/>
      <w:r w:rsidR="00E247D2">
        <w:rPr>
          <w:rFonts w:hint="eastAsia"/>
          <w:sz w:val="28"/>
          <w:szCs w:val="28"/>
        </w:rPr>
        <w:t>经由你</w:t>
      </w:r>
      <w:proofErr w:type="gramEnd"/>
      <w:r w:rsidR="00E247D2">
        <w:rPr>
          <w:rFonts w:hint="eastAsia"/>
          <w:sz w:val="28"/>
          <w:szCs w:val="28"/>
        </w:rPr>
        <w:t>的一些改变</w:t>
      </w:r>
      <w:r w:rsidR="00990C66">
        <w:rPr>
          <w:rFonts w:hint="eastAsia"/>
          <w:sz w:val="28"/>
          <w:szCs w:val="28"/>
        </w:rPr>
        <w:t>会影响到他的一些改变，</w:t>
      </w:r>
      <w:r w:rsidR="00312518">
        <w:rPr>
          <w:rFonts w:hint="eastAsia"/>
          <w:sz w:val="28"/>
          <w:szCs w:val="28"/>
        </w:rPr>
        <w:t>也不是说要说的很多，</w:t>
      </w:r>
      <w:r w:rsidR="00280DF0">
        <w:rPr>
          <w:rFonts w:hint="eastAsia"/>
          <w:sz w:val="28"/>
          <w:szCs w:val="28"/>
        </w:rPr>
        <w:t>说的很多也不见得有用。</w:t>
      </w:r>
      <w:r w:rsidR="00646B15">
        <w:rPr>
          <w:rFonts w:hint="eastAsia"/>
          <w:sz w:val="28"/>
          <w:szCs w:val="28"/>
        </w:rPr>
        <w:t>适合的人你说他们有用，但是</w:t>
      </w:r>
      <w:r w:rsidR="006D691D">
        <w:rPr>
          <w:rFonts w:hint="eastAsia"/>
          <w:sz w:val="28"/>
          <w:szCs w:val="28"/>
        </w:rPr>
        <w:t>对于不适合的</w:t>
      </w:r>
      <w:proofErr w:type="gramStart"/>
      <w:r w:rsidR="006D691D">
        <w:rPr>
          <w:rFonts w:hint="eastAsia"/>
          <w:sz w:val="28"/>
          <w:szCs w:val="28"/>
        </w:rPr>
        <w:t>对境你</w:t>
      </w:r>
      <w:proofErr w:type="gramEnd"/>
      <w:r w:rsidR="006D691D">
        <w:rPr>
          <w:rFonts w:hint="eastAsia"/>
          <w:sz w:val="28"/>
          <w:szCs w:val="28"/>
        </w:rPr>
        <w:t>说很多也没用。</w:t>
      </w:r>
      <w:r w:rsidR="009835FB">
        <w:rPr>
          <w:rFonts w:hint="eastAsia"/>
          <w:sz w:val="28"/>
          <w:szCs w:val="28"/>
        </w:rPr>
        <w:t>有些时候你自己变成一个很温和真正在行为上去饶益他们。</w:t>
      </w:r>
      <w:r w:rsidR="00C528E4">
        <w:rPr>
          <w:rFonts w:hint="eastAsia"/>
          <w:sz w:val="28"/>
          <w:szCs w:val="28"/>
        </w:rPr>
        <w:t>甚至做家务愿意付出时间、精力、财产</w:t>
      </w:r>
      <w:r w:rsidR="00E114DE">
        <w:rPr>
          <w:rFonts w:hint="eastAsia"/>
          <w:sz w:val="28"/>
          <w:szCs w:val="28"/>
        </w:rPr>
        <w:t>或者耐心、爱心的这些方式来</w:t>
      </w:r>
      <w:r w:rsidR="00D47C25">
        <w:rPr>
          <w:rFonts w:hint="eastAsia"/>
          <w:sz w:val="28"/>
          <w:szCs w:val="28"/>
        </w:rPr>
        <w:t>让你周边的这些兄弟姐妹，这些周边的</w:t>
      </w:r>
      <w:r w:rsidR="00312518">
        <w:rPr>
          <w:rFonts w:hint="eastAsia"/>
          <w:sz w:val="28"/>
          <w:szCs w:val="28"/>
        </w:rPr>
        <w:t>都获得欢喜</w:t>
      </w:r>
      <w:r w:rsidR="00C528E4">
        <w:rPr>
          <w:rFonts w:hint="eastAsia"/>
          <w:sz w:val="28"/>
          <w:szCs w:val="28"/>
        </w:rPr>
        <w:t>，</w:t>
      </w:r>
      <w:r w:rsidR="00D23E3D">
        <w:rPr>
          <w:rFonts w:hint="eastAsia"/>
          <w:sz w:val="28"/>
          <w:szCs w:val="28"/>
        </w:rPr>
        <w:t>不要计较很多东西，名声</w:t>
      </w:r>
      <w:r w:rsidR="00075BF9">
        <w:rPr>
          <w:rFonts w:hint="eastAsia"/>
          <w:sz w:val="28"/>
          <w:szCs w:val="28"/>
        </w:rPr>
        <w:t>财富这些</w:t>
      </w:r>
      <w:r w:rsidR="00D23E3D">
        <w:rPr>
          <w:rFonts w:hint="eastAsia"/>
          <w:sz w:val="28"/>
          <w:szCs w:val="28"/>
        </w:rPr>
        <w:t>。</w:t>
      </w:r>
      <w:r w:rsidR="007143BE">
        <w:rPr>
          <w:rFonts w:hint="eastAsia"/>
          <w:sz w:val="28"/>
          <w:szCs w:val="28"/>
        </w:rPr>
        <w:t>这样的话他们也会因为你的影响</w:t>
      </w:r>
      <w:r w:rsidR="00E147CC">
        <w:rPr>
          <w:rFonts w:hint="eastAsia"/>
          <w:sz w:val="28"/>
          <w:szCs w:val="28"/>
        </w:rPr>
        <w:t>或者根据你的转变</w:t>
      </w:r>
      <w:r w:rsidR="007143BE">
        <w:rPr>
          <w:rFonts w:hint="eastAsia"/>
          <w:sz w:val="28"/>
          <w:szCs w:val="28"/>
        </w:rPr>
        <w:t>受到鼓舞，</w:t>
      </w:r>
      <w:r w:rsidR="00E147CC">
        <w:rPr>
          <w:rFonts w:hint="eastAsia"/>
          <w:sz w:val="28"/>
          <w:szCs w:val="28"/>
        </w:rPr>
        <w:t>信任。所以不然的话用佛法的尺寸，善恶对错的方式去的要求</w:t>
      </w:r>
      <w:r w:rsidR="00A76335">
        <w:rPr>
          <w:rFonts w:hint="eastAsia"/>
          <w:sz w:val="28"/>
          <w:szCs w:val="28"/>
        </w:rPr>
        <w:t>他们，</w:t>
      </w:r>
      <w:r w:rsidR="00DD7F1E">
        <w:rPr>
          <w:rFonts w:hint="eastAsia"/>
          <w:sz w:val="28"/>
          <w:szCs w:val="28"/>
        </w:rPr>
        <w:t>自己都不太细致的要求自己，做的又不好，这样的话他们不但不会</w:t>
      </w:r>
      <w:r w:rsidR="00312518">
        <w:rPr>
          <w:rFonts w:hint="eastAsia"/>
          <w:sz w:val="28"/>
          <w:szCs w:val="28"/>
        </w:rPr>
        <w:t>信任</w:t>
      </w:r>
      <w:r w:rsidR="00DD7F1E">
        <w:rPr>
          <w:rFonts w:hint="eastAsia"/>
          <w:sz w:val="28"/>
          <w:szCs w:val="28"/>
        </w:rPr>
        <w:t>，反而觉得很有压力，</w:t>
      </w:r>
      <w:r w:rsidR="00312518">
        <w:rPr>
          <w:rFonts w:hint="eastAsia"/>
          <w:sz w:val="28"/>
          <w:szCs w:val="28"/>
        </w:rPr>
        <w:t>违逆的心会自然起来。</w:t>
      </w:r>
      <w:r w:rsidR="001C05BA">
        <w:rPr>
          <w:rFonts w:hint="eastAsia"/>
          <w:sz w:val="28"/>
          <w:szCs w:val="28"/>
        </w:rPr>
        <w:t>对于老年人不要让他们忧心，不要</w:t>
      </w:r>
      <w:r w:rsidR="002B7856">
        <w:rPr>
          <w:rFonts w:hint="eastAsia"/>
          <w:sz w:val="28"/>
          <w:szCs w:val="28"/>
        </w:rPr>
        <w:t>扰乱</w:t>
      </w:r>
      <w:r w:rsidR="001C05BA">
        <w:rPr>
          <w:rFonts w:hint="eastAsia"/>
          <w:sz w:val="28"/>
          <w:szCs w:val="28"/>
        </w:rPr>
        <w:t>他们</w:t>
      </w:r>
      <w:r w:rsidR="002B7856">
        <w:rPr>
          <w:rFonts w:hint="eastAsia"/>
          <w:sz w:val="28"/>
          <w:szCs w:val="28"/>
        </w:rPr>
        <w:t>的心</w:t>
      </w:r>
      <w:r w:rsidR="001C05BA">
        <w:rPr>
          <w:rFonts w:hint="eastAsia"/>
          <w:sz w:val="28"/>
          <w:szCs w:val="28"/>
        </w:rPr>
        <w:t>，应该恭敬、爱护，</w:t>
      </w:r>
      <w:r w:rsidR="002B7856">
        <w:rPr>
          <w:rFonts w:hint="eastAsia"/>
          <w:sz w:val="28"/>
          <w:szCs w:val="28"/>
        </w:rPr>
        <w:t>这个传统，不仅以佛弟子为要的修持。所有社会</w:t>
      </w:r>
      <w:r w:rsidR="00312518">
        <w:rPr>
          <w:rFonts w:hint="eastAsia"/>
          <w:sz w:val="28"/>
          <w:szCs w:val="28"/>
        </w:rPr>
        <w:t>里面基本</w:t>
      </w:r>
      <w:r w:rsidR="002B7856">
        <w:rPr>
          <w:rFonts w:hint="eastAsia"/>
          <w:sz w:val="28"/>
          <w:szCs w:val="28"/>
        </w:rPr>
        <w:t>都认同对待</w:t>
      </w:r>
      <w:r w:rsidR="00231CAE">
        <w:rPr>
          <w:rFonts w:hint="eastAsia"/>
          <w:sz w:val="28"/>
          <w:szCs w:val="28"/>
        </w:rPr>
        <w:t>自己</w:t>
      </w:r>
      <w:r w:rsidR="002B7856">
        <w:rPr>
          <w:rFonts w:hint="eastAsia"/>
          <w:sz w:val="28"/>
          <w:szCs w:val="28"/>
        </w:rPr>
        <w:t>父母、年长的人、病人、</w:t>
      </w:r>
      <w:r w:rsidR="00D46B22">
        <w:rPr>
          <w:rFonts w:hint="eastAsia"/>
          <w:sz w:val="28"/>
          <w:szCs w:val="28"/>
        </w:rPr>
        <w:t>或者客人也要对待他们好一点。</w:t>
      </w:r>
      <w:r w:rsidR="00231CAE">
        <w:rPr>
          <w:rFonts w:hint="eastAsia"/>
          <w:sz w:val="28"/>
          <w:szCs w:val="28"/>
        </w:rPr>
        <w:t>在这里面仔细来分的话你也可以一个一个去想，</w:t>
      </w:r>
      <w:r w:rsidR="00614AFD">
        <w:rPr>
          <w:rFonts w:hint="eastAsia"/>
          <w:sz w:val="28"/>
          <w:szCs w:val="28"/>
        </w:rPr>
        <w:t>内心上面去想，经过</w:t>
      </w:r>
      <w:proofErr w:type="gramStart"/>
      <w:r w:rsidR="00614AFD">
        <w:rPr>
          <w:rFonts w:hint="eastAsia"/>
          <w:sz w:val="28"/>
          <w:szCs w:val="28"/>
        </w:rPr>
        <w:t>禅定去思维</w:t>
      </w:r>
      <w:proofErr w:type="gramEnd"/>
      <w:r w:rsidR="00614AFD">
        <w:rPr>
          <w:rFonts w:hint="eastAsia"/>
          <w:sz w:val="28"/>
          <w:szCs w:val="28"/>
        </w:rPr>
        <w:t>，然后再进一步在结论</w:t>
      </w:r>
      <w:proofErr w:type="gramStart"/>
      <w:r w:rsidR="00614AFD">
        <w:rPr>
          <w:rFonts w:hint="eastAsia"/>
          <w:sz w:val="28"/>
          <w:szCs w:val="28"/>
        </w:rPr>
        <w:t>上面做禅定</w:t>
      </w:r>
      <w:proofErr w:type="gramEnd"/>
      <w:r w:rsidR="00614AFD">
        <w:rPr>
          <w:rFonts w:hint="eastAsia"/>
          <w:sz w:val="28"/>
          <w:szCs w:val="28"/>
        </w:rPr>
        <w:t>，再进一步细划</w:t>
      </w:r>
      <w:r w:rsidR="00312518">
        <w:rPr>
          <w:rFonts w:hint="eastAsia"/>
          <w:sz w:val="28"/>
          <w:szCs w:val="28"/>
        </w:rPr>
        <w:t>、深化</w:t>
      </w:r>
      <w:r w:rsidR="00614AFD">
        <w:rPr>
          <w:rFonts w:hint="eastAsia"/>
          <w:sz w:val="28"/>
          <w:szCs w:val="28"/>
        </w:rPr>
        <w:t>。</w:t>
      </w:r>
      <w:r w:rsidR="00312518">
        <w:rPr>
          <w:rFonts w:hint="eastAsia"/>
          <w:sz w:val="28"/>
          <w:szCs w:val="28"/>
        </w:rPr>
        <w:t>开始的时候想</w:t>
      </w:r>
      <w:r w:rsidR="00614AFD">
        <w:rPr>
          <w:rFonts w:hint="eastAsia"/>
          <w:sz w:val="28"/>
          <w:szCs w:val="28"/>
        </w:rPr>
        <w:t>父母的恩，怀孕十个月的恩，</w:t>
      </w:r>
      <w:r w:rsidR="00312518">
        <w:rPr>
          <w:rFonts w:hint="eastAsia"/>
          <w:sz w:val="28"/>
          <w:szCs w:val="28"/>
        </w:rPr>
        <w:t>在没有钱财的情况下</w:t>
      </w:r>
      <w:r w:rsidR="00614AFD">
        <w:rPr>
          <w:rFonts w:hint="eastAsia"/>
          <w:sz w:val="28"/>
          <w:szCs w:val="28"/>
        </w:rPr>
        <w:t>他们帮你付出一切，</w:t>
      </w:r>
      <w:r w:rsidR="00703DED">
        <w:rPr>
          <w:rFonts w:hint="eastAsia"/>
          <w:sz w:val="28"/>
          <w:szCs w:val="28"/>
        </w:rPr>
        <w:t>你自己不会赚钱，但是他们会赚钱帮你付出一切，</w:t>
      </w:r>
      <w:r w:rsidR="00614AFD">
        <w:rPr>
          <w:rFonts w:hint="eastAsia"/>
          <w:sz w:val="28"/>
          <w:szCs w:val="28"/>
        </w:rPr>
        <w:t>解决</w:t>
      </w:r>
      <w:r w:rsidR="00703DED">
        <w:rPr>
          <w:rFonts w:hint="eastAsia"/>
          <w:sz w:val="28"/>
          <w:szCs w:val="28"/>
        </w:rPr>
        <w:t>你</w:t>
      </w:r>
      <w:r w:rsidR="00614AFD">
        <w:rPr>
          <w:rFonts w:hint="eastAsia"/>
          <w:sz w:val="28"/>
          <w:szCs w:val="28"/>
        </w:rPr>
        <w:t>衣食住行的问题，</w:t>
      </w:r>
      <w:r w:rsidR="00703DED">
        <w:rPr>
          <w:rFonts w:hint="eastAsia"/>
          <w:sz w:val="28"/>
          <w:szCs w:val="28"/>
        </w:rPr>
        <w:t>给予你做人做事的启事，</w:t>
      </w:r>
      <w:r w:rsidR="00614AFD">
        <w:rPr>
          <w:rFonts w:hint="eastAsia"/>
          <w:sz w:val="28"/>
          <w:szCs w:val="28"/>
        </w:rPr>
        <w:t>让你学会说话，说会走路。</w:t>
      </w:r>
      <w:r w:rsidR="00703DED">
        <w:rPr>
          <w:rFonts w:hint="eastAsia"/>
          <w:sz w:val="28"/>
          <w:szCs w:val="28"/>
        </w:rPr>
        <w:t>买很多的书，</w:t>
      </w:r>
      <w:r w:rsidR="00C748C0">
        <w:rPr>
          <w:rFonts w:hint="eastAsia"/>
          <w:sz w:val="28"/>
          <w:szCs w:val="28"/>
        </w:rPr>
        <w:t>去</w:t>
      </w:r>
      <w:r w:rsidR="00703DED">
        <w:rPr>
          <w:rFonts w:hint="eastAsia"/>
          <w:sz w:val="28"/>
          <w:szCs w:val="28"/>
        </w:rPr>
        <w:t>爱护、微笑，当你病痛的时候、大小便的时候，</w:t>
      </w:r>
      <w:r w:rsidR="00C748C0">
        <w:rPr>
          <w:rFonts w:hint="eastAsia"/>
          <w:sz w:val="28"/>
          <w:szCs w:val="28"/>
        </w:rPr>
        <w:t>他们</w:t>
      </w:r>
      <w:r w:rsidR="00703DED">
        <w:rPr>
          <w:rFonts w:hint="eastAsia"/>
          <w:sz w:val="28"/>
          <w:szCs w:val="28"/>
        </w:rPr>
        <w:t>都不嫌弃你，</w:t>
      </w:r>
      <w:r w:rsidR="00A743B8">
        <w:rPr>
          <w:rFonts w:hint="eastAsia"/>
          <w:sz w:val="28"/>
          <w:szCs w:val="28"/>
        </w:rPr>
        <w:t>收拾的干干净净的，</w:t>
      </w:r>
      <w:r w:rsidR="004970C0">
        <w:rPr>
          <w:rFonts w:hint="eastAsia"/>
          <w:sz w:val="28"/>
          <w:szCs w:val="28"/>
        </w:rPr>
        <w:t>进一步来讲他们为你造下了很多的业。</w:t>
      </w:r>
      <w:r w:rsidR="00CA5625">
        <w:rPr>
          <w:rFonts w:hint="eastAsia"/>
          <w:sz w:val="28"/>
          <w:szCs w:val="28"/>
        </w:rPr>
        <w:t>包括杀鸡、杀狗、杀羊。</w:t>
      </w:r>
      <w:r w:rsidR="005D390A">
        <w:rPr>
          <w:rFonts w:hint="eastAsia"/>
          <w:sz w:val="28"/>
          <w:szCs w:val="28"/>
        </w:rPr>
        <w:t>从这点来讲他们真的很爱护你。把所有的好</w:t>
      </w:r>
      <w:r w:rsidR="00C748C0">
        <w:rPr>
          <w:rFonts w:hint="eastAsia"/>
          <w:sz w:val="28"/>
          <w:szCs w:val="28"/>
        </w:rPr>
        <w:t>东西都给你，</w:t>
      </w:r>
      <w:r w:rsidR="00D72C21">
        <w:rPr>
          <w:rFonts w:hint="eastAsia"/>
          <w:sz w:val="28"/>
          <w:szCs w:val="28"/>
        </w:rPr>
        <w:t>给你穿好的、吃好的、玩好的这样子。</w:t>
      </w:r>
      <w:r w:rsidR="004607F9">
        <w:rPr>
          <w:rFonts w:hint="eastAsia"/>
          <w:sz w:val="28"/>
          <w:szCs w:val="28"/>
        </w:rPr>
        <w:t>辛苦的为这个家主要是为了孩子，这种概念在很多社会里面都非常重要，</w:t>
      </w:r>
      <w:r w:rsidR="00DA4689">
        <w:rPr>
          <w:rFonts w:hint="eastAsia"/>
          <w:sz w:val="28"/>
          <w:szCs w:val="28"/>
        </w:rPr>
        <w:t>进一步来讲，有些人很容易致富，有些人很难交付致富的这些学费，</w:t>
      </w:r>
      <w:r w:rsidR="00E77EC0">
        <w:rPr>
          <w:rFonts w:hint="eastAsia"/>
          <w:sz w:val="28"/>
          <w:szCs w:val="28"/>
        </w:rPr>
        <w:t>每天都上下班，有一些客人你来一次二次三次送他们去车站，</w:t>
      </w:r>
      <w:r w:rsidR="00D24234">
        <w:rPr>
          <w:rFonts w:hint="eastAsia"/>
          <w:sz w:val="28"/>
          <w:szCs w:val="28"/>
        </w:rPr>
        <w:t>去各个地方也不容易，</w:t>
      </w:r>
      <w:r w:rsidR="0053093C">
        <w:rPr>
          <w:rFonts w:hint="eastAsia"/>
          <w:sz w:val="28"/>
          <w:szCs w:val="28"/>
        </w:rPr>
        <w:t>但是父母亲几十年如一日的去送孩子上小学、中学、高</w:t>
      </w:r>
      <w:r w:rsidR="0053093C">
        <w:rPr>
          <w:rFonts w:hint="eastAsia"/>
          <w:sz w:val="28"/>
          <w:szCs w:val="28"/>
        </w:rPr>
        <w:lastRenderedPageBreak/>
        <w:t>中，高中可能比较少，主要是</w:t>
      </w:r>
      <w:r w:rsidR="00C8176B">
        <w:rPr>
          <w:rFonts w:hint="eastAsia"/>
          <w:sz w:val="28"/>
          <w:szCs w:val="28"/>
        </w:rPr>
        <w:t>十二</w:t>
      </w:r>
      <w:r w:rsidR="0053093C">
        <w:rPr>
          <w:rFonts w:hint="eastAsia"/>
          <w:sz w:val="28"/>
          <w:szCs w:val="28"/>
        </w:rPr>
        <w:t>年这个时间，</w:t>
      </w:r>
      <w:r w:rsidR="008A3A04">
        <w:rPr>
          <w:rFonts w:hint="eastAsia"/>
          <w:sz w:val="28"/>
          <w:szCs w:val="28"/>
        </w:rPr>
        <w:t>所以不能把这些</w:t>
      </w:r>
      <w:proofErr w:type="gramStart"/>
      <w:r w:rsidR="008A3A04">
        <w:rPr>
          <w:rFonts w:hint="eastAsia"/>
          <w:sz w:val="28"/>
          <w:szCs w:val="28"/>
        </w:rPr>
        <w:t>当做</w:t>
      </w:r>
      <w:proofErr w:type="gramEnd"/>
      <w:r w:rsidR="008A3A04">
        <w:rPr>
          <w:rFonts w:hint="eastAsia"/>
          <w:sz w:val="28"/>
          <w:szCs w:val="28"/>
        </w:rPr>
        <w:t>是天经地义、理所当然的</w:t>
      </w:r>
      <w:r w:rsidR="005C5F86">
        <w:rPr>
          <w:rFonts w:hint="eastAsia"/>
          <w:sz w:val="28"/>
          <w:szCs w:val="28"/>
        </w:rPr>
        <w:t>、法律保护的，不是这样想的。</w:t>
      </w:r>
      <w:r w:rsidR="009F41FB">
        <w:rPr>
          <w:rFonts w:hint="eastAsia"/>
          <w:sz w:val="28"/>
          <w:szCs w:val="28"/>
        </w:rPr>
        <w:t>我们从真正的人和人之间的这种爱心，他们的责任心，</w:t>
      </w:r>
      <w:r w:rsidR="004A1C8C">
        <w:rPr>
          <w:rFonts w:hint="eastAsia"/>
          <w:sz w:val="28"/>
          <w:szCs w:val="28"/>
        </w:rPr>
        <w:t>他们对你的这种付出，</w:t>
      </w:r>
      <w:r w:rsidR="00DB199E">
        <w:rPr>
          <w:rFonts w:hint="eastAsia"/>
          <w:sz w:val="28"/>
          <w:szCs w:val="28"/>
        </w:rPr>
        <w:t>不要渐渐的依据法律来了事，而是真正的想他们也很辛苦，他们走路也会辛苦、赚钱也会辛苦，</w:t>
      </w:r>
      <w:r w:rsidR="001D3D54">
        <w:rPr>
          <w:rFonts w:hint="eastAsia"/>
          <w:sz w:val="28"/>
          <w:szCs w:val="28"/>
        </w:rPr>
        <w:t>从这些方面去想。</w:t>
      </w:r>
      <w:r w:rsidR="002255D2">
        <w:rPr>
          <w:rFonts w:hint="eastAsia"/>
          <w:sz w:val="28"/>
          <w:szCs w:val="28"/>
        </w:rPr>
        <w:t>然后周边</w:t>
      </w:r>
      <w:proofErr w:type="gramStart"/>
      <w:r w:rsidR="002255D2">
        <w:rPr>
          <w:rFonts w:hint="eastAsia"/>
          <w:sz w:val="28"/>
          <w:szCs w:val="28"/>
        </w:rPr>
        <w:t>的推已及</w:t>
      </w:r>
      <w:proofErr w:type="gramEnd"/>
      <w:r w:rsidR="002255D2">
        <w:rPr>
          <w:rFonts w:hint="eastAsia"/>
          <w:sz w:val="28"/>
          <w:szCs w:val="28"/>
        </w:rPr>
        <w:t>人一样，没有一个人不是父母养，大多数人也会变成父母，</w:t>
      </w:r>
      <w:r w:rsidR="001827F8">
        <w:rPr>
          <w:rFonts w:hint="eastAsia"/>
          <w:sz w:val="28"/>
          <w:szCs w:val="28"/>
        </w:rPr>
        <w:t>所以这想的时候你会看到都是为人父、为人母，</w:t>
      </w:r>
      <w:r w:rsidR="00E734B5">
        <w:rPr>
          <w:rFonts w:hint="eastAsia"/>
          <w:sz w:val="28"/>
          <w:szCs w:val="28"/>
        </w:rPr>
        <w:t>都是父母生养，除了极高的化现者以外大部份人都是胎生的人类。</w:t>
      </w:r>
      <w:r w:rsidR="00F43D86">
        <w:rPr>
          <w:rFonts w:hint="eastAsia"/>
          <w:sz w:val="28"/>
          <w:szCs w:val="28"/>
        </w:rPr>
        <w:t>所以在这样的状态下呢我们的共性都是根植于我们成长的所有的爱心，</w:t>
      </w:r>
      <w:r w:rsidR="00113EC5">
        <w:rPr>
          <w:rFonts w:hint="eastAsia"/>
          <w:sz w:val="28"/>
          <w:szCs w:val="28"/>
        </w:rPr>
        <w:t>这种爱心不是不常见的，</w:t>
      </w:r>
      <w:proofErr w:type="gramStart"/>
      <w:r w:rsidR="00312518">
        <w:rPr>
          <w:rFonts w:hint="eastAsia"/>
          <w:sz w:val="28"/>
          <w:szCs w:val="28"/>
        </w:rPr>
        <w:t>而是</w:t>
      </w:r>
      <w:r w:rsidR="007F1579">
        <w:rPr>
          <w:rFonts w:hint="eastAsia"/>
          <w:sz w:val="28"/>
          <w:szCs w:val="28"/>
        </w:rPr>
        <w:t>遍在的</w:t>
      </w:r>
      <w:proofErr w:type="gramEnd"/>
      <w:r w:rsidR="007F1579">
        <w:rPr>
          <w:rFonts w:hint="eastAsia"/>
          <w:sz w:val="28"/>
          <w:szCs w:val="28"/>
        </w:rPr>
        <w:t>一种爱。</w:t>
      </w:r>
      <w:r w:rsidR="00312518">
        <w:rPr>
          <w:rFonts w:hint="eastAsia"/>
          <w:sz w:val="28"/>
          <w:szCs w:val="28"/>
        </w:rPr>
        <w:t>可以把</w:t>
      </w:r>
      <w:r w:rsidR="00782060">
        <w:rPr>
          <w:rFonts w:hint="eastAsia"/>
          <w:sz w:val="28"/>
          <w:szCs w:val="28"/>
        </w:rPr>
        <w:t>这种爱心推及到</w:t>
      </w:r>
      <w:r w:rsidR="00312518">
        <w:rPr>
          <w:rFonts w:hint="eastAsia"/>
          <w:sz w:val="28"/>
          <w:szCs w:val="28"/>
        </w:rPr>
        <w:t>……</w:t>
      </w:r>
      <w:r w:rsidR="007F1579">
        <w:rPr>
          <w:rFonts w:hint="eastAsia"/>
          <w:sz w:val="28"/>
          <w:szCs w:val="28"/>
        </w:rPr>
        <w:t>即便是犯罪的人，他有错误的观念所引导，伤害自己、伤害别人，</w:t>
      </w:r>
      <w:r w:rsidR="00FF2023">
        <w:rPr>
          <w:rFonts w:hint="eastAsia"/>
          <w:sz w:val="28"/>
          <w:szCs w:val="28"/>
        </w:rPr>
        <w:t>看起来一时逞强，但最后在监狱牢狱里面到处心惊胆顫的逃跑。</w:t>
      </w:r>
      <w:r w:rsidR="00F77BAE">
        <w:rPr>
          <w:rFonts w:hint="eastAsia"/>
          <w:sz w:val="28"/>
          <w:szCs w:val="28"/>
        </w:rPr>
        <w:t>以至于在未</w:t>
      </w:r>
      <w:proofErr w:type="gramStart"/>
      <w:r w:rsidR="00F77BAE">
        <w:rPr>
          <w:rFonts w:hint="eastAsia"/>
          <w:sz w:val="28"/>
          <w:szCs w:val="28"/>
        </w:rPr>
        <w:t>来世有</w:t>
      </w:r>
      <w:proofErr w:type="gramEnd"/>
      <w:r w:rsidR="00F77BAE">
        <w:rPr>
          <w:rFonts w:hint="eastAsia"/>
          <w:sz w:val="28"/>
          <w:szCs w:val="28"/>
        </w:rPr>
        <w:t>很多的困难障碍。</w:t>
      </w:r>
      <w:r w:rsidR="00DA6A94">
        <w:rPr>
          <w:rFonts w:hint="eastAsia"/>
          <w:sz w:val="28"/>
          <w:szCs w:val="28"/>
        </w:rPr>
        <w:t>以这样的方式错误的选择，误用人身。但本质上他们何尝不向往避免苦，成就乐。</w:t>
      </w:r>
      <w:r w:rsidR="00E81CC8">
        <w:rPr>
          <w:rFonts w:hint="eastAsia"/>
          <w:sz w:val="28"/>
          <w:szCs w:val="28"/>
        </w:rPr>
        <w:t>有些人因为周围的人错误的观念引导，</w:t>
      </w:r>
      <w:r w:rsidR="007331FF">
        <w:rPr>
          <w:rFonts w:hint="eastAsia"/>
          <w:sz w:val="28"/>
          <w:szCs w:val="28"/>
        </w:rPr>
        <w:t>父母错误的压力</w:t>
      </w:r>
      <w:r w:rsidR="00782060">
        <w:rPr>
          <w:rFonts w:hint="eastAsia"/>
          <w:sz w:val="28"/>
          <w:szCs w:val="28"/>
        </w:rPr>
        <w:t>的给予</w:t>
      </w:r>
      <w:r w:rsidR="007331FF">
        <w:rPr>
          <w:rFonts w:hint="eastAsia"/>
          <w:sz w:val="28"/>
          <w:szCs w:val="28"/>
        </w:rPr>
        <w:t>，亲戚朋友们</w:t>
      </w:r>
      <w:r w:rsidR="007331FF">
        <w:rPr>
          <w:rFonts w:hint="eastAsia"/>
          <w:sz w:val="28"/>
          <w:szCs w:val="28"/>
        </w:rPr>
        <w:t xml:space="preserve">  </w:t>
      </w:r>
      <w:r w:rsidR="007331FF">
        <w:rPr>
          <w:rFonts w:hint="eastAsia"/>
          <w:sz w:val="28"/>
          <w:szCs w:val="28"/>
        </w:rPr>
        <w:t>最后自己也基于这些面子，基于一些</w:t>
      </w:r>
      <w:proofErr w:type="gramStart"/>
      <w:r w:rsidR="007331FF">
        <w:rPr>
          <w:rFonts w:hint="eastAsia"/>
          <w:sz w:val="28"/>
          <w:szCs w:val="28"/>
        </w:rPr>
        <w:t>漏习最后</w:t>
      </w:r>
      <w:proofErr w:type="gramEnd"/>
      <w:r w:rsidR="007331FF">
        <w:rPr>
          <w:rFonts w:hint="eastAsia"/>
          <w:sz w:val="28"/>
          <w:szCs w:val="28"/>
        </w:rPr>
        <w:t>出手造成身体上、语言上的伤害，残忍的心态都出来了。</w:t>
      </w:r>
      <w:r w:rsidR="00782060">
        <w:rPr>
          <w:rFonts w:hint="eastAsia"/>
          <w:sz w:val="28"/>
          <w:szCs w:val="28"/>
        </w:rPr>
        <w:t>但是</w:t>
      </w:r>
      <w:r w:rsidR="00055B25">
        <w:rPr>
          <w:rFonts w:hint="eastAsia"/>
          <w:sz w:val="28"/>
          <w:szCs w:val="28"/>
        </w:rPr>
        <w:t>他本质上并不是与生俱来就这样邪恶的。</w:t>
      </w:r>
      <w:r w:rsidR="00F72A0E">
        <w:rPr>
          <w:rFonts w:hint="eastAsia"/>
          <w:sz w:val="28"/>
          <w:szCs w:val="28"/>
        </w:rPr>
        <w:t>所有的都是可能性</w:t>
      </w:r>
      <w:r w:rsidR="000B0EE2">
        <w:rPr>
          <w:rFonts w:hint="eastAsia"/>
          <w:sz w:val="28"/>
          <w:szCs w:val="28"/>
        </w:rPr>
        <w:t>的</w:t>
      </w:r>
      <w:proofErr w:type="gramStart"/>
      <w:r w:rsidR="00F72A0E">
        <w:rPr>
          <w:rFonts w:hint="eastAsia"/>
          <w:sz w:val="28"/>
          <w:szCs w:val="28"/>
        </w:rPr>
        <w:t>善或者</w:t>
      </w:r>
      <w:proofErr w:type="gramEnd"/>
      <w:r w:rsidR="00F72A0E">
        <w:rPr>
          <w:rFonts w:hint="eastAsia"/>
          <w:sz w:val="28"/>
          <w:szCs w:val="28"/>
        </w:rPr>
        <w:t>可能</w:t>
      </w:r>
      <w:proofErr w:type="gramStart"/>
      <w:r w:rsidR="00F72A0E">
        <w:rPr>
          <w:rFonts w:hint="eastAsia"/>
          <w:sz w:val="28"/>
          <w:szCs w:val="28"/>
        </w:rPr>
        <w:t>变恶这样子</w:t>
      </w:r>
      <w:proofErr w:type="gramEnd"/>
      <w:r w:rsidR="00F72A0E">
        <w:rPr>
          <w:rFonts w:hint="eastAsia"/>
          <w:sz w:val="28"/>
          <w:szCs w:val="28"/>
        </w:rPr>
        <w:t>。</w:t>
      </w:r>
      <w:r w:rsidR="000B0EE2">
        <w:rPr>
          <w:rFonts w:hint="eastAsia"/>
          <w:sz w:val="28"/>
          <w:szCs w:val="28"/>
        </w:rPr>
        <w:t>本质上来讲</w:t>
      </w:r>
      <w:proofErr w:type="gramStart"/>
      <w:r w:rsidR="00782060">
        <w:rPr>
          <w:rFonts w:hint="eastAsia"/>
          <w:sz w:val="28"/>
          <w:szCs w:val="28"/>
        </w:rPr>
        <w:t>息</w:t>
      </w:r>
      <w:proofErr w:type="gramEnd"/>
      <w:r w:rsidR="000B0EE2">
        <w:rPr>
          <w:rFonts w:hint="eastAsia"/>
          <w:sz w:val="28"/>
          <w:szCs w:val="28"/>
        </w:rPr>
        <w:t>苦求乐的这个</w:t>
      </w:r>
      <w:proofErr w:type="gramStart"/>
      <w:r w:rsidR="000B0EE2">
        <w:rPr>
          <w:rFonts w:hint="eastAsia"/>
          <w:sz w:val="28"/>
          <w:szCs w:val="28"/>
        </w:rPr>
        <w:t>善始终</w:t>
      </w:r>
      <w:proofErr w:type="gramEnd"/>
      <w:r w:rsidR="000B0EE2">
        <w:rPr>
          <w:rFonts w:hint="eastAsia"/>
          <w:sz w:val="28"/>
          <w:szCs w:val="28"/>
        </w:rPr>
        <w:t>存在，</w:t>
      </w:r>
      <w:r w:rsidR="00782060">
        <w:rPr>
          <w:rFonts w:hint="eastAsia"/>
          <w:sz w:val="28"/>
          <w:szCs w:val="28"/>
        </w:rPr>
        <w:t>所以从这方面去想，</w:t>
      </w:r>
      <w:r w:rsidR="0062194D">
        <w:rPr>
          <w:rFonts w:hint="eastAsia"/>
          <w:sz w:val="28"/>
          <w:szCs w:val="28"/>
        </w:rPr>
        <w:t>进一步</w:t>
      </w:r>
      <w:r w:rsidR="00782060">
        <w:rPr>
          <w:rFonts w:hint="eastAsia"/>
          <w:sz w:val="28"/>
          <w:szCs w:val="28"/>
        </w:rPr>
        <w:t>社会上</w:t>
      </w:r>
      <w:r w:rsidR="000B0EE2">
        <w:rPr>
          <w:rFonts w:hint="eastAsia"/>
          <w:sz w:val="28"/>
          <w:szCs w:val="28"/>
        </w:rPr>
        <w:t>每个人的功能</w:t>
      </w:r>
      <w:r w:rsidR="00782060">
        <w:rPr>
          <w:rFonts w:hint="eastAsia"/>
          <w:sz w:val="28"/>
          <w:szCs w:val="28"/>
        </w:rPr>
        <w:t>、每个团体、</w:t>
      </w:r>
      <w:r w:rsidR="000B0EE2">
        <w:rPr>
          <w:rFonts w:hint="eastAsia"/>
          <w:sz w:val="28"/>
          <w:szCs w:val="28"/>
        </w:rPr>
        <w:t>每个人的付出都在成就这个社会的运转。</w:t>
      </w:r>
      <w:r w:rsidR="00782060">
        <w:rPr>
          <w:rFonts w:hint="eastAsia"/>
          <w:sz w:val="28"/>
          <w:szCs w:val="28"/>
        </w:rPr>
        <w:t>我们所见到的一些，所享受的一些</w:t>
      </w:r>
      <w:r w:rsidR="000B0EE2">
        <w:rPr>
          <w:rFonts w:hint="eastAsia"/>
          <w:sz w:val="28"/>
          <w:szCs w:val="28"/>
        </w:rPr>
        <w:t>建立在别人的付出之上。</w:t>
      </w:r>
      <w:r w:rsidR="00782060">
        <w:rPr>
          <w:rFonts w:hint="eastAsia"/>
          <w:sz w:val="28"/>
          <w:szCs w:val="28"/>
        </w:rPr>
        <w:t>我们很方便。</w:t>
      </w:r>
      <w:r w:rsidR="00387046">
        <w:rPr>
          <w:rFonts w:hint="eastAsia"/>
          <w:sz w:val="28"/>
          <w:szCs w:val="28"/>
        </w:rPr>
        <w:t>每个人都付出，大家付出的时候就有</w:t>
      </w:r>
      <w:r w:rsidR="000B0EE2">
        <w:rPr>
          <w:rFonts w:hint="eastAsia"/>
          <w:sz w:val="28"/>
          <w:szCs w:val="28"/>
        </w:rPr>
        <w:t>共同的富</w:t>
      </w:r>
      <w:r w:rsidR="00387046">
        <w:rPr>
          <w:rFonts w:hint="eastAsia"/>
          <w:sz w:val="28"/>
          <w:szCs w:val="28"/>
        </w:rPr>
        <w:t>裕</w:t>
      </w:r>
      <w:r w:rsidR="000B0EE2">
        <w:rPr>
          <w:rFonts w:hint="eastAsia"/>
          <w:sz w:val="28"/>
          <w:szCs w:val="28"/>
        </w:rPr>
        <w:t>，</w:t>
      </w:r>
      <w:r w:rsidR="0062194D">
        <w:rPr>
          <w:rFonts w:hint="eastAsia"/>
          <w:sz w:val="28"/>
          <w:szCs w:val="28"/>
        </w:rPr>
        <w:t>和这些</w:t>
      </w:r>
      <w:r w:rsidR="00387046">
        <w:rPr>
          <w:rFonts w:hint="eastAsia"/>
          <w:sz w:val="28"/>
          <w:szCs w:val="28"/>
        </w:rPr>
        <w:t>丰富的物质。这是从这样的角度去想。那</w:t>
      </w:r>
      <w:r w:rsidR="000B0EE2">
        <w:rPr>
          <w:rFonts w:hint="eastAsia"/>
          <w:sz w:val="28"/>
          <w:szCs w:val="28"/>
        </w:rPr>
        <w:t>从佛法的角度上来讲，</w:t>
      </w:r>
      <w:r w:rsidR="00387046">
        <w:rPr>
          <w:rFonts w:hint="eastAsia"/>
          <w:sz w:val="28"/>
          <w:szCs w:val="28"/>
        </w:rPr>
        <w:t>无始以来不仅是今生的父母如此照顾我们，</w:t>
      </w:r>
      <w:r w:rsidR="000B0EE2">
        <w:rPr>
          <w:rFonts w:hint="eastAsia"/>
          <w:sz w:val="28"/>
          <w:szCs w:val="28"/>
        </w:rPr>
        <w:t>生生世世</w:t>
      </w:r>
      <w:r w:rsidR="00387046">
        <w:rPr>
          <w:rFonts w:hint="eastAsia"/>
          <w:sz w:val="28"/>
          <w:szCs w:val="28"/>
        </w:rPr>
        <w:t>当中所有的生命</w:t>
      </w:r>
      <w:r w:rsidR="000B0EE2">
        <w:rPr>
          <w:rFonts w:hint="eastAsia"/>
          <w:sz w:val="28"/>
          <w:szCs w:val="28"/>
        </w:rPr>
        <w:t>都</w:t>
      </w:r>
      <w:r w:rsidR="00A700CF">
        <w:rPr>
          <w:rFonts w:hint="eastAsia"/>
          <w:sz w:val="28"/>
          <w:szCs w:val="28"/>
        </w:rPr>
        <w:t>曾</w:t>
      </w:r>
      <w:r w:rsidR="0062194D">
        <w:rPr>
          <w:rFonts w:hint="eastAsia"/>
          <w:sz w:val="28"/>
          <w:szCs w:val="28"/>
        </w:rPr>
        <w:t>经</w:t>
      </w:r>
      <w:r w:rsidR="000B0EE2">
        <w:rPr>
          <w:rFonts w:hint="eastAsia"/>
          <w:sz w:val="28"/>
          <w:szCs w:val="28"/>
        </w:rPr>
        <w:t>当过我的父母。</w:t>
      </w:r>
      <w:r w:rsidR="00A700CF">
        <w:rPr>
          <w:rFonts w:hint="eastAsia"/>
          <w:sz w:val="28"/>
          <w:szCs w:val="28"/>
        </w:rPr>
        <w:t>无始以来这个从一般的承认</w:t>
      </w:r>
      <w:r w:rsidR="00E5756E">
        <w:rPr>
          <w:rFonts w:hint="eastAsia"/>
          <w:sz w:val="28"/>
          <w:szCs w:val="28"/>
        </w:rPr>
        <w:t>因果</w:t>
      </w:r>
      <w:r w:rsidR="005018CF">
        <w:rPr>
          <w:rFonts w:hint="eastAsia"/>
          <w:sz w:val="28"/>
          <w:szCs w:val="28"/>
        </w:rPr>
        <w:t>的教导里面</w:t>
      </w:r>
      <w:r w:rsidR="00E5756E">
        <w:rPr>
          <w:rFonts w:hint="eastAsia"/>
          <w:sz w:val="28"/>
          <w:szCs w:val="28"/>
        </w:rPr>
        <w:t>都可以找到</w:t>
      </w:r>
      <w:r w:rsidR="0062194D">
        <w:rPr>
          <w:rFonts w:hint="eastAsia"/>
          <w:sz w:val="28"/>
          <w:szCs w:val="28"/>
        </w:rPr>
        <w:t>“</w:t>
      </w:r>
      <w:r w:rsidR="00E5756E">
        <w:rPr>
          <w:rFonts w:hint="eastAsia"/>
          <w:sz w:val="28"/>
          <w:szCs w:val="28"/>
        </w:rPr>
        <w:t>无始</w:t>
      </w:r>
      <w:r w:rsidR="0062194D">
        <w:rPr>
          <w:rFonts w:hint="eastAsia"/>
          <w:sz w:val="28"/>
          <w:szCs w:val="28"/>
        </w:rPr>
        <w:t>”</w:t>
      </w:r>
      <w:r w:rsidR="00E5756E">
        <w:rPr>
          <w:rFonts w:hint="eastAsia"/>
          <w:sz w:val="28"/>
          <w:szCs w:val="28"/>
        </w:rPr>
        <w:t>的概念，</w:t>
      </w:r>
      <w:r w:rsidR="005018CF">
        <w:rPr>
          <w:rFonts w:hint="eastAsia"/>
          <w:sz w:val="28"/>
          <w:szCs w:val="28"/>
        </w:rPr>
        <w:t>所以这样的话无量的众生从无始以来都曾经做过我的父母，</w:t>
      </w:r>
      <w:r w:rsidR="00093C5F">
        <w:rPr>
          <w:rFonts w:hint="eastAsia"/>
          <w:sz w:val="28"/>
          <w:szCs w:val="28"/>
        </w:rPr>
        <w:t>如同今世的父母一样，彼此之间有各种的付出，</w:t>
      </w:r>
      <w:r w:rsidR="00947B32">
        <w:rPr>
          <w:rFonts w:hint="eastAsia"/>
          <w:sz w:val="28"/>
          <w:szCs w:val="28"/>
        </w:rPr>
        <w:t>那我</w:t>
      </w:r>
      <w:r w:rsidR="00947B32">
        <w:rPr>
          <w:rFonts w:hint="eastAsia"/>
          <w:sz w:val="28"/>
          <w:szCs w:val="28"/>
        </w:rPr>
        <w:lastRenderedPageBreak/>
        <w:t>们该如何去回报他们呢？一般的情形下回报都是买东西啊</w:t>
      </w:r>
      <w:r w:rsidR="007973BC">
        <w:rPr>
          <w:rFonts w:hint="eastAsia"/>
          <w:sz w:val="28"/>
          <w:szCs w:val="28"/>
        </w:rPr>
        <w:t>！</w:t>
      </w:r>
      <w:r w:rsidR="00947B32">
        <w:rPr>
          <w:rFonts w:hint="eastAsia"/>
          <w:sz w:val="28"/>
          <w:szCs w:val="28"/>
        </w:rPr>
        <w:t>照顾他们的衣食住行啊</w:t>
      </w:r>
      <w:r w:rsidR="007973BC">
        <w:rPr>
          <w:rFonts w:hint="eastAsia"/>
          <w:sz w:val="28"/>
          <w:szCs w:val="28"/>
        </w:rPr>
        <w:t>！</w:t>
      </w:r>
      <w:r w:rsidR="00947B32">
        <w:rPr>
          <w:rFonts w:hint="eastAsia"/>
          <w:sz w:val="28"/>
          <w:szCs w:val="28"/>
        </w:rPr>
        <w:t>多一点的沟通啊</w:t>
      </w:r>
      <w:r w:rsidR="007973BC">
        <w:rPr>
          <w:rFonts w:hint="eastAsia"/>
          <w:sz w:val="28"/>
          <w:szCs w:val="28"/>
        </w:rPr>
        <w:t>！</w:t>
      </w:r>
      <w:r w:rsidR="00947B32">
        <w:rPr>
          <w:rFonts w:hint="eastAsia"/>
          <w:sz w:val="28"/>
          <w:szCs w:val="28"/>
        </w:rPr>
        <w:t>能这样很好，</w:t>
      </w:r>
      <w:r w:rsidR="0062194D">
        <w:rPr>
          <w:rFonts w:hint="eastAsia"/>
          <w:sz w:val="28"/>
          <w:szCs w:val="28"/>
        </w:rPr>
        <w:t>然后</w:t>
      </w:r>
      <w:r w:rsidR="00947B32">
        <w:rPr>
          <w:rFonts w:hint="eastAsia"/>
          <w:sz w:val="28"/>
          <w:szCs w:val="28"/>
        </w:rPr>
        <w:t>除此之外能长久的</w:t>
      </w:r>
      <w:r w:rsidR="009634AB">
        <w:rPr>
          <w:rFonts w:hint="eastAsia"/>
          <w:sz w:val="28"/>
          <w:szCs w:val="28"/>
        </w:rPr>
        <w:t>帮助他们获得智慧这是最</w:t>
      </w:r>
      <w:r w:rsidR="007973BC">
        <w:rPr>
          <w:rFonts w:hint="eastAsia"/>
          <w:sz w:val="28"/>
          <w:szCs w:val="28"/>
        </w:rPr>
        <w:t>重的</w:t>
      </w:r>
      <w:r w:rsidR="0062194D">
        <w:rPr>
          <w:rFonts w:hint="eastAsia"/>
          <w:sz w:val="28"/>
          <w:szCs w:val="28"/>
        </w:rPr>
        <w:t>。</w:t>
      </w:r>
      <w:r w:rsidR="007973BC">
        <w:rPr>
          <w:rFonts w:hint="eastAsia"/>
          <w:sz w:val="28"/>
          <w:szCs w:val="28"/>
        </w:rPr>
        <w:t>就像以前很多人学技术的时候有比喻说不要给他面包，而是让他学会生存。</w:t>
      </w:r>
      <w:r w:rsidR="00760BE8">
        <w:rPr>
          <w:rFonts w:hint="eastAsia"/>
          <w:sz w:val="28"/>
          <w:szCs w:val="28"/>
        </w:rPr>
        <w:t>不要给他们鱼，而是让他学会钓鱼</w:t>
      </w:r>
      <w:r w:rsidR="0062194D">
        <w:rPr>
          <w:rFonts w:hint="eastAsia"/>
          <w:sz w:val="28"/>
          <w:szCs w:val="28"/>
        </w:rPr>
        <w:t>（当然这是恶行）</w:t>
      </w:r>
      <w:r w:rsidR="00760BE8">
        <w:rPr>
          <w:rFonts w:hint="eastAsia"/>
          <w:sz w:val="28"/>
          <w:szCs w:val="28"/>
        </w:rPr>
        <w:t>。有这种说法。给了食物还会饿，给他们衣服也还会冷。给予都是暂时的，</w:t>
      </w:r>
      <w:r w:rsidR="00BC04EB">
        <w:rPr>
          <w:rFonts w:hint="eastAsia"/>
          <w:sz w:val="28"/>
          <w:szCs w:val="28"/>
        </w:rPr>
        <w:t>这辈子死了还会继续受苦。</w:t>
      </w:r>
      <w:r w:rsidR="001E72F9">
        <w:rPr>
          <w:rFonts w:hint="eastAsia"/>
          <w:sz w:val="28"/>
          <w:szCs w:val="28"/>
        </w:rPr>
        <w:t>最好的一种帮助是给他们讲道理，让他们懂得取舍善恶。</w:t>
      </w:r>
      <w:r w:rsidR="00EE162E">
        <w:rPr>
          <w:rFonts w:hint="eastAsia"/>
          <w:sz w:val="28"/>
          <w:szCs w:val="28"/>
        </w:rPr>
        <w:t>自己学会分辩。每时每刻当中如果面临选择、面临危机的时候自己内心有主。</w:t>
      </w:r>
      <w:r w:rsidR="008046E4">
        <w:rPr>
          <w:rFonts w:hint="eastAsia"/>
          <w:sz w:val="28"/>
          <w:szCs w:val="28"/>
        </w:rPr>
        <w:t>内心</w:t>
      </w:r>
      <w:r w:rsidR="008046E4">
        <w:rPr>
          <w:rFonts w:hint="eastAsia"/>
          <w:sz w:val="28"/>
          <w:szCs w:val="28"/>
        </w:rPr>
        <w:t xml:space="preserve"> </w:t>
      </w:r>
      <w:r w:rsidR="008046E4">
        <w:rPr>
          <w:rFonts w:hint="eastAsia"/>
          <w:sz w:val="28"/>
          <w:szCs w:val="28"/>
        </w:rPr>
        <w:t>有依</w:t>
      </w:r>
      <w:proofErr w:type="gramStart"/>
      <w:r w:rsidR="008046E4">
        <w:rPr>
          <w:rFonts w:hint="eastAsia"/>
          <w:sz w:val="28"/>
          <w:szCs w:val="28"/>
        </w:rPr>
        <w:t>怙</w:t>
      </w:r>
      <w:proofErr w:type="gramEnd"/>
      <w:r w:rsidR="002A31DD">
        <w:rPr>
          <w:rFonts w:hint="eastAsia"/>
          <w:sz w:val="28"/>
          <w:szCs w:val="28"/>
        </w:rPr>
        <w:t>、</w:t>
      </w:r>
      <w:r w:rsidR="0062194D">
        <w:rPr>
          <w:rFonts w:hint="eastAsia"/>
          <w:sz w:val="28"/>
          <w:szCs w:val="28"/>
        </w:rPr>
        <w:t>可以</w:t>
      </w:r>
      <w:r w:rsidR="002A31DD">
        <w:rPr>
          <w:rFonts w:hint="eastAsia"/>
          <w:sz w:val="28"/>
          <w:szCs w:val="28"/>
        </w:rPr>
        <w:t>依靠。内心</w:t>
      </w:r>
      <w:proofErr w:type="gramStart"/>
      <w:r w:rsidR="002A31DD">
        <w:rPr>
          <w:rFonts w:hint="eastAsia"/>
          <w:sz w:val="28"/>
          <w:szCs w:val="28"/>
        </w:rPr>
        <w:t>有正知正见</w:t>
      </w:r>
      <w:proofErr w:type="gramEnd"/>
      <w:r w:rsidR="002A31DD">
        <w:rPr>
          <w:rFonts w:hint="eastAsia"/>
          <w:sz w:val="28"/>
          <w:szCs w:val="28"/>
        </w:rPr>
        <w:t>。</w:t>
      </w:r>
      <w:r w:rsidR="00A35B59">
        <w:rPr>
          <w:rFonts w:hint="eastAsia"/>
          <w:sz w:val="28"/>
          <w:szCs w:val="28"/>
        </w:rPr>
        <w:t>这就好像没有眼睛的人头上长了眼睛，知道哪里不应该跳，哪里不应该游泳</w:t>
      </w:r>
      <w:r w:rsidR="00FE4F61">
        <w:rPr>
          <w:rFonts w:hint="eastAsia"/>
          <w:sz w:val="28"/>
          <w:szCs w:val="28"/>
        </w:rPr>
        <w:t>、</w:t>
      </w:r>
      <w:r w:rsidR="008264B0">
        <w:rPr>
          <w:rFonts w:hint="eastAsia"/>
          <w:sz w:val="28"/>
          <w:szCs w:val="28"/>
        </w:rPr>
        <w:t>哪里有悬崖</w:t>
      </w:r>
      <w:r w:rsidR="00FE4F61">
        <w:rPr>
          <w:rFonts w:hint="eastAsia"/>
          <w:sz w:val="28"/>
          <w:szCs w:val="28"/>
        </w:rPr>
        <w:t>、哪里有刺、有敌人、</w:t>
      </w:r>
      <w:r w:rsidR="009A26FB">
        <w:rPr>
          <w:rFonts w:hint="eastAsia"/>
          <w:sz w:val="28"/>
          <w:szCs w:val="28"/>
        </w:rPr>
        <w:t>哪里有动物的威胁。</w:t>
      </w:r>
      <w:r w:rsidR="001C482C">
        <w:rPr>
          <w:rFonts w:hint="eastAsia"/>
          <w:sz w:val="28"/>
          <w:szCs w:val="28"/>
        </w:rPr>
        <w:t>知道如何避免。</w:t>
      </w:r>
      <w:r w:rsidR="0098356C">
        <w:rPr>
          <w:rFonts w:hint="eastAsia"/>
          <w:sz w:val="28"/>
          <w:szCs w:val="28"/>
        </w:rPr>
        <w:t>甚至知道我做了这个前因会有什么后果</w:t>
      </w:r>
      <w:r w:rsidR="003336FE">
        <w:rPr>
          <w:rFonts w:hint="eastAsia"/>
          <w:sz w:val="28"/>
          <w:szCs w:val="28"/>
        </w:rPr>
        <w:t>？这些后果有多少因和缘？对这些因缘的观察这就像不是你在他们的身上手上放满了钱。而是让他们在你的引导和帮助下让他们自己解决自己的心理问题。</w:t>
      </w:r>
      <w:r w:rsidR="00BE6556">
        <w:rPr>
          <w:rFonts w:hint="eastAsia"/>
          <w:sz w:val="28"/>
          <w:szCs w:val="28"/>
        </w:rPr>
        <w:t>就像你帮助一个人扫垃圾的话他是残疾人，你帮他打扫一次粪便</w:t>
      </w:r>
      <w:proofErr w:type="gramStart"/>
      <w:r w:rsidR="00BE6556">
        <w:rPr>
          <w:rFonts w:hint="eastAsia"/>
          <w:sz w:val="28"/>
          <w:szCs w:val="28"/>
        </w:rPr>
        <w:t>啊或者</w:t>
      </w:r>
      <w:proofErr w:type="gramEnd"/>
      <w:r w:rsidR="00BE6556">
        <w:rPr>
          <w:rFonts w:hint="eastAsia"/>
          <w:sz w:val="28"/>
          <w:szCs w:val="28"/>
        </w:rPr>
        <w:t>打扫一次家里的卫生，但是如果每次都要打扫这不是最好的方法。</w:t>
      </w:r>
      <w:r w:rsidR="00C62714">
        <w:rPr>
          <w:rFonts w:hint="eastAsia"/>
          <w:sz w:val="28"/>
          <w:szCs w:val="28"/>
        </w:rPr>
        <w:t>是让他自己不要变成残疾人或者受害者。</w:t>
      </w:r>
      <w:r w:rsidR="00080CF9">
        <w:rPr>
          <w:rFonts w:hint="eastAsia"/>
          <w:sz w:val="28"/>
          <w:szCs w:val="28"/>
        </w:rPr>
        <w:t>变成承受痛苦者。让他</w:t>
      </w:r>
      <w:r w:rsidR="002A4AD0">
        <w:rPr>
          <w:rFonts w:hint="eastAsia"/>
          <w:sz w:val="28"/>
          <w:szCs w:val="28"/>
        </w:rPr>
        <w:t>自己有能力站力起来，让他自己有能力打扫自己的垃圾。</w:t>
      </w:r>
      <w:r w:rsidR="003F7E7A">
        <w:rPr>
          <w:rFonts w:hint="eastAsia"/>
          <w:sz w:val="28"/>
          <w:szCs w:val="28"/>
        </w:rPr>
        <w:t>有能力解决自己的问题。</w:t>
      </w:r>
      <w:r w:rsidR="0062194D">
        <w:rPr>
          <w:rFonts w:hint="eastAsia"/>
          <w:sz w:val="28"/>
          <w:szCs w:val="28"/>
        </w:rPr>
        <w:t>这种我们说这是佛法当中给予慈悲和智慧的教导</w:t>
      </w:r>
      <w:r w:rsidR="002B39ED">
        <w:rPr>
          <w:rFonts w:hint="eastAsia"/>
          <w:sz w:val="28"/>
          <w:szCs w:val="28"/>
        </w:rPr>
        <w:t>介绍给他们，</w:t>
      </w:r>
      <w:r w:rsidR="00C42D83">
        <w:rPr>
          <w:rFonts w:hint="eastAsia"/>
          <w:sz w:val="28"/>
          <w:szCs w:val="28"/>
        </w:rPr>
        <w:t>让他们自己获得快乐、安乐。</w:t>
      </w:r>
      <w:r w:rsidR="00634296">
        <w:rPr>
          <w:rFonts w:hint="eastAsia"/>
          <w:sz w:val="28"/>
          <w:szCs w:val="28"/>
        </w:rPr>
        <w:t>短期的、长期的都能循序渐进的找到路。</w:t>
      </w:r>
      <w:r w:rsidR="004D1B3F">
        <w:rPr>
          <w:rFonts w:hint="eastAsia"/>
          <w:sz w:val="28"/>
          <w:szCs w:val="28"/>
        </w:rPr>
        <w:t>最终来讲你</w:t>
      </w:r>
      <w:r w:rsidR="0062194D">
        <w:rPr>
          <w:rFonts w:hint="eastAsia"/>
          <w:sz w:val="28"/>
          <w:szCs w:val="28"/>
        </w:rPr>
        <w:t>发现</w:t>
      </w:r>
      <w:r w:rsidR="004D1B3F">
        <w:rPr>
          <w:rFonts w:hint="eastAsia"/>
          <w:sz w:val="28"/>
          <w:szCs w:val="28"/>
        </w:rPr>
        <w:t>这种帮助是比较彻底的，</w:t>
      </w:r>
      <w:r w:rsidR="00F91D40">
        <w:rPr>
          <w:rFonts w:hint="eastAsia"/>
          <w:sz w:val="28"/>
          <w:szCs w:val="28"/>
        </w:rPr>
        <w:t>有像有的人说的那样“教育是</w:t>
      </w:r>
      <w:r w:rsidR="0062194D">
        <w:rPr>
          <w:rFonts w:hint="eastAsia"/>
          <w:sz w:val="28"/>
          <w:szCs w:val="28"/>
        </w:rPr>
        <w:t>最</w:t>
      </w:r>
      <w:r w:rsidR="00F91D40">
        <w:rPr>
          <w:rFonts w:hint="eastAsia"/>
          <w:sz w:val="28"/>
          <w:szCs w:val="28"/>
        </w:rPr>
        <w:t>主要的脱贫的道路</w:t>
      </w:r>
      <w:r w:rsidR="0062194D">
        <w:rPr>
          <w:rFonts w:hint="eastAsia"/>
          <w:sz w:val="28"/>
          <w:szCs w:val="28"/>
        </w:rPr>
        <w:t>，</w:t>
      </w:r>
      <w:r w:rsidR="00F91D40">
        <w:rPr>
          <w:rFonts w:hint="eastAsia"/>
          <w:sz w:val="28"/>
          <w:szCs w:val="28"/>
        </w:rPr>
        <w:t>脱贫的方法。</w:t>
      </w:r>
      <w:r w:rsidR="00E97C48">
        <w:rPr>
          <w:rFonts w:hint="eastAsia"/>
          <w:sz w:val="28"/>
          <w:szCs w:val="28"/>
        </w:rPr>
        <w:t>”很多农村人现在也一样，</w:t>
      </w:r>
      <w:r w:rsidR="00F91D40">
        <w:rPr>
          <w:rFonts w:hint="eastAsia"/>
          <w:sz w:val="28"/>
          <w:szCs w:val="28"/>
        </w:rPr>
        <w:t>他们改变自己命运的唯一的机会</w:t>
      </w:r>
      <w:r w:rsidR="002B39ED">
        <w:rPr>
          <w:rFonts w:hint="eastAsia"/>
          <w:sz w:val="28"/>
          <w:szCs w:val="28"/>
        </w:rPr>
        <w:t>以前</w:t>
      </w:r>
      <w:r w:rsidR="00F91D40">
        <w:rPr>
          <w:rFonts w:hint="eastAsia"/>
          <w:sz w:val="28"/>
          <w:szCs w:val="28"/>
        </w:rPr>
        <w:t>是靠科举，</w:t>
      </w:r>
      <w:r w:rsidR="002B39ED">
        <w:rPr>
          <w:rFonts w:hint="eastAsia"/>
          <w:sz w:val="28"/>
          <w:szCs w:val="28"/>
        </w:rPr>
        <w:t>后来</w:t>
      </w:r>
      <w:r w:rsidR="00FC4780">
        <w:rPr>
          <w:rFonts w:hint="eastAsia"/>
          <w:sz w:val="28"/>
          <w:szCs w:val="28"/>
        </w:rPr>
        <w:t>又变成高考。考上大学就转变命运一样。</w:t>
      </w:r>
      <w:r w:rsidR="001F4365">
        <w:rPr>
          <w:rFonts w:hint="eastAsia"/>
          <w:sz w:val="28"/>
          <w:szCs w:val="28"/>
        </w:rPr>
        <w:t>遇到佛法，真正能够实践佛法的时候解决一个根本的轮回问题，并不是解决今生的脱贫问题。</w:t>
      </w:r>
      <w:r w:rsidR="00C9462B">
        <w:rPr>
          <w:rFonts w:hint="eastAsia"/>
          <w:sz w:val="28"/>
          <w:szCs w:val="28"/>
        </w:rPr>
        <w:t>所以从这方面来讲佛法也是一种教育。</w:t>
      </w:r>
      <w:r w:rsidR="0062194D">
        <w:rPr>
          <w:rFonts w:hint="eastAsia"/>
          <w:sz w:val="28"/>
          <w:szCs w:val="28"/>
        </w:rPr>
        <w:t>所以在这个上面</w:t>
      </w:r>
      <w:r w:rsidR="006A2D8A">
        <w:rPr>
          <w:rFonts w:hint="eastAsia"/>
          <w:sz w:val="28"/>
          <w:szCs w:val="28"/>
        </w:rPr>
        <w:t>他们有可比性。发菩提心的时候也是如此，</w:t>
      </w:r>
      <w:r w:rsidR="00FE4939">
        <w:rPr>
          <w:rFonts w:hint="eastAsia"/>
          <w:sz w:val="28"/>
          <w:szCs w:val="28"/>
        </w:rPr>
        <w:t>循序渐进一步一步</w:t>
      </w:r>
      <w:r w:rsidR="0062194D">
        <w:rPr>
          <w:rFonts w:hint="eastAsia"/>
          <w:sz w:val="28"/>
          <w:szCs w:val="28"/>
        </w:rPr>
        <w:t>去</w:t>
      </w:r>
      <w:r w:rsidR="00FE4939">
        <w:rPr>
          <w:rFonts w:hint="eastAsia"/>
          <w:sz w:val="28"/>
          <w:szCs w:val="28"/>
        </w:rPr>
        <w:t>的</w:t>
      </w:r>
      <w:proofErr w:type="gramStart"/>
      <w:r w:rsidR="00FE4939">
        <w:rPr>
          <w:rFonts w:hint="eastAsia"/>
          <w:sz w:val="28"/>
          <w:szCs w:val="28"/>
        </w:rPr>
        <w:t>发悲</w:t>
      </w:r>
      <w:r w:rsidR="00FE4939">
        <w:rPr>
          <w:rFonts w:hint="eastAsia"/>
          <w:sz w:val="28"/>
          <w:szCs w:val="28"/>
        </w:rPr>
        <w:lastRenderedPageBreak/>
        <w:t>心</w:t>
      </w:r>
      <w:proofErr w:type="gramEnd"/>
      <w:r w:rsidR="002B39ED">
        <w:rPr>
          <w:rFonts w:hint="eastAsia"/>
          <w:sz w:val="28"/>
          <w:szCs w:val="28"/>
        </w:rPr>
        <w:t>。</w:t>
      </w:r>
    </w:p>
    <w:p w:rsidR="00FF703C" w:rsidRDefault="001018DA" w:rsidP="002B39ED">
      <w:pPr>
        <w:ind w:firstLineChars="200" w:firstLine="540"/>
        <w:rPr>
          <w:rFonts w:hint="eastAsia"/>
          <w:sz w:val="28"/>
          <w:szCs w:val="28"/>
        </w:rPr>
      </w:pPr>
      <w:r>
        <w:rPr>
          <w:rFonts w:hint="eastAsia"/>
          <w:sz w:val="28"/>
          <w:szCs w:val="28"/>
        </w:rPr>
        <w:t>这个</w:t>
      </w:r>
      <w:proofErr w:type="gramStart"/>
      <w:r>
        <w:rPr>
          <w:rFonts w:hint="eastAsia"/>
          <w:sz w:val="28"/>
          <w:szCs w:val="28"/>
        </w:rPr>
        <w:t>慈</w:t>
      </w:r>
      <w:proofErr w:type="gramEnd"/>
      <w:r>
        <w:rPr>
          <w:rFonts w:hint="eastAsia"/>
          <w:sz w:val="28"/>
          <w:szCs w:val="28"/>
        </w:rPr>
        <w:t>无量心呢你可以在这上面做</w:t>
      </w:r>
      <w:proofErr w:type="gramStart"/>
      <w:r>
        <w:rPr>
          <w:rFonts w:hint="eastAsia"/>
          <w:sz w:val="28"/>
          <w:szCs w:val="28"/>
        </w:rPr>
        <w:t>一些观修这</w:t>
      </w:r>
      <w:proofErr w:type="gramEnd"/>
      <w:r>
        <w:rPr>
          <w:rFonts w:hint="eastAsia"/>
          <w:sz w:val="28"/>
          <w:szCs w:val="28"/>
        </w:rPr>
        <w:t>样子，</w:t>
      </w:r>
      <w:r w:rsidR="00D37E4F">
        <w:rPr>
          <w:rFonts w:hint="eastAsia"/>
          <w:sz w:val="28"/>
          <w:szCs w:val="28"/>
        </w:rPr>
        <w:t>如果有些人修慈悲心不是那么容易升起的时候也可以去观察，有意识的去看一些残疾人、</w:t>
      </w:r>
      <w:r w:rsidR="002B39ED">
        <w:rPr>
          <w:rFonts w:hint="eastAsia"/>
          <w:sz w:val="28"/>
          <w:szCs w:val="28"/>
        </w:rPr>
        <w:t>悲伤的人，不一定是</w:t>
      </w:r>
      <w:r w:rsidR="00D37E4F">
        <w:rPr>
          <w:rFonts w:hint="eastAsia"/>
          <w:sz w:val="28"/>
          <w:szCs w:val="28"/>
        </w:rPr>
        <w:t>无衣无靠的</w:t>
      </w:r>
      <w:r w:rsidR="002B39ED">
        <w:rPr>
          <w:rFonts w:hint="eastAsia"/>
          <w:sz w:val="28"/>
          <w:szCs w:val="28"/>
        </w:rPr>
        <w:t>这种人</w:t>
      </w:r>
      <w:r w:rsidR="00D37E4F">
        <w:rPr>
          <w:rFonts w:hint="eastAsia"/>
          <w:sz w:val="28"/>
          <w:szCs w:val="28"/>
        </w:rPr>
        <w:t>，</w:t>
      </w:r>
      <w:r w:rsidR="002B39ED">
        <w:rPr>
          <w:rFonts w:hint="eastAsia"/>
          <w:sz w:val="28"/>
          <w:szCs w:val="28"/>
        </w:rPr>
        <w:t>即便</w:t>
      </w:r>
      <w:r w:rsidR="00D37E4F">
        <w:rPr>
          <w:rFonts w:hint="eastAsia"/>
          <w:sz w:val="28"/>
          <w:szCs w:val="28"/>
        </w:rPr>
        <w:t>有些人是坐着豪华</w:t>
      </w:r>
      <w:proofErr w:type="gramStart"/>
      <w:r w:rsidR="00D37E4F">
        <w:rPr>
          <w:rFonts w:hint="eastAsia"/>
          <w:sz w:val="28"/>
          <w:szCs w:val="28"/>
        </w:rPr>
        <w:t>轿车住</w:t>
      </w:r>
      <w:proofErr w:type="gramEnd"/>
      <w:r w:rsidR="00D37E4F">
        <w:rPr>
          <w:rFonts w:hint="eastAsia"/>
          <w:sz w:val="28"/>
          <w:szCs w:val="28"/>
        </w:rPr>
        <w:t>别墅的。但真正的苦不是外在的。不是物质上的，而是在人的心里面</w:t>
      </w:r>
      <w:r w:rsidR="001F6D9D">
        <w:rPr>
          <w:rFonts w:hint="eastAsia"/>
          <w:sz w:val="28"/>
          <w:szCs w:val="28"/>
        </w:rPr>
        <w:t>。</w:t>
      </w:r>
      <w:r w:rsidR="00D37E4F">
        <w:rPr>
          <w:rFonts w:hint="eastAsia"/>
          <w:sz w:val="28"/>
          <w:szCs w:val="28"/>
        </w:rPr>
        <w:t>意思是说外面的物质是有一些的舒适，但是这些</w:t>
      </w:r>
      <w:r w:rsidR="002B39ED">
        <w:rPr>
          <w:rFonts w:hint="eastAsia"/>
          <w:sz w:val="28"/>
          <w:szCs w:val="28"/>
        </w:rPr>
        <w:t>并</w:t>
      </w:r>
      <w:r w:rsidR="00D37E4F">
        <w:rPr>
          <w:rFonts w:hint="eastAsia"/>
          <w:sz w:val="28"/>
          <w:szCs w:val="28"/>
        </w:rPr>
        <w:t>不能解决人的根本心里问题。</w:t>
      </w:r>
      <w:r w:rsidR="002F3210">
        <w:rPr>
          <w:rFonts w:hint="eastAsia"/>
          <w:sz w:val="28"/>
          <w:szCs w:val="28"/>
        </w:rPr>
        <w:t>不能靠外面的物质增加或者减少来解决。</w:t>
      </w:r>
      <w:r w:rsidR="00D931BF">
        <w:rPr>
          <w:rFonts w:hint="eastAsia"/>
          <w:sz w:val="28"/>
          <w:szCs w:val="28"/>
        </w:rPr>
        <w:t>比如说你在一个很贫穷的社会里面</w:t>
      </w:r>
      <w:r w:rsidR="000E6EF9">
        <w:rPr>
          <w:rFonts w:hint="eastAsia"/>
          <w:sz w:val="28"/>
          <w:szCs w:val="28"/>
        </w:rPr>
        <w:t>给他们食物、住房，</w:t>
      </w:r>
      <w:r w:rsidR="002B39ED">
        <w:rPr>
          <w:rFonts w:hint="eastAsia"/>
          <w:sz w:val="28"/>
          <w:szCs w:val="28"/>
        </w:rPr>
        <w:t>肯定他们</w:t>
      </w:r>
      <w:r w:rsidR="000E6EF9">
        <w:rPr>
          <w:rFonts w:hint="eastAsia"/>
          <w:sz w:val="28"/>
          <w:szCs w:val="28"/>
        </w:rPr>
        <w:t>会很欢喜。</w:t>
      </w:r>
      <w:r w:rsidR="00807055">
        <w:rPr>
          <w:rFonts w:hint="eastAsia"/>
          <w:sz w:val="28"/>
          <w:szCs w:val="28"/>
        </w:rPr>
        <w:t>但是从此以后是不是高枕无忧了呢？不是的。</w:t>
      </w:r>
      <w:r w:rsidR="00352023">
        <w:rPr>
          <w:rFonts w:hint="eastAsia"/>
          <w:sz w:val="28"/>
          <w:szCs w:val="28"/>
        </w:rPr>
        <w:t>所以有很多人有很多的压力和责任。</w:t>
      </w:r>
      <w:r w:rsidR="006E13F1">
        <w:rPr>
          <w:rFonts w:hint="eastAsia"/>
          <w:sz w:val="28"/>
          <w:szCs w:val="28"/>
        </w:rPr>
        <w:t>有很多期望也有很多恐惧。</w:t>
      </w:r>
      <w:r w:rsidR="008869D4">
        <w:rPr>
          <w:rFonts w:hint="eastAsia"/>
          <w:sz w:val="28"/>
          <w:szCs w:val="28"/>
        </w:rPr>
        <w:t>所以对这些人也要升起爱心、悲心。</w:t>
      </w:r>
      <w:r w:rsidR="001A037F">
        <w:rPr>
          <w:rFonts w:hint="eastAsia"/>
          <w:sz w:val="28"/>
          <w:szCs w:val="28"/>
        </w:rPr>
        <w:t>不能说我们的慈悲</w:t>
      </w:r>
      <w:proofErr w:type="gramStart"/>
      <w:r w:rsidR="001A037F">
        <w:rPr>
          <w:rFonts w:hint="eastAsia"/>
          <w:sz w:val="28"/>
          <w:szCs w:val="28"/>
        </w:rPr>
        <w:t>心只是</w:t>
      </w:r>
      <w:proofErr w:type="gramEnd"/>
      <w:r w:rsidR="001A037F">
        <w:rPr>
          <w:rFonts w:hint="eastAsia"/>
          <w:sz w:val="28"/>
          <w:szCs w:val="28"/>
        </w:rPr>
        <w:t>针对于比我们更差的人，</w:t>
      </w:r>
      <w:r w:rsidR="002B39ED">
        <w:rPr>
          <w:rFonts w:hint="eastAsia"/>
          <w:sz w:val="28"/>
          <w:szCs w:val="28"/>
        </w:rPr>
        <w:t>当然</w:t>
      </w:r>
      <w:r w:rsidR="00DE5EE8">
        <w:rPr>
          <w:rFonts w:hint="eastAsia"/>
          <w:sz w:val="28"/>
          <w:szCs w:val="28"/>
        </w:rPr>
        <w:t>简单来讲这些容易发慈悲心，也是从这开始，亲近的人，比较不如意的这些人，</w:t>
      </w:r>
      <w:r w:rsidR="00BC7E5B">
        <w:rPr>
          <w:rFonts w:hint="eastAsia"/>
          <w:sz w:val="28"/>
          <w:szCs w:val="28"/>
        </w:rPr>
        <w:t>但是最终来讲也要把这个心波及到所有众生。</w:t>
      </w:r>
      <w:r w:rsidR="002B39ED">
        <w:rPr>
          <w:rFonts w:hint="eastAsia"/>
          <w:sz w:val="28"/>
          <w:szCs w:val="28"/>
        </w:rPr>
        <w:t>所有轮回当中的众生，那怕是天道的众生，因为他们</w:t>
      </w:r>
      <w:proofErr w:type="gramStart"/>
      <w:r w:rsidR="002B39ED">
        <w:rPr>
          <w:rFonts w:hint="eastAsia"/>
          <w:sz w:val="28"/>
          <w:szCs w:val="28"/>
        </w:rPr>
        <w:t>不</w:t>
      </w:r>
      <w:proofErr w:type="gramEnd"/>
      <w:r w:rsidR="002B39ED">
        <w:rPr>
          <w:rFonts w:hint="eastAsia"/>
          <w:sz w:val="28"/>
          <w:szCs w:val="28"/>
        </w:rPr>
        <w:t>究竟，不圆满。</w:t>
      </w:r>
      <w:r w:rsidR="003D5D55">
        <w:rPr>
          <w:rFonts w:hint="eastAsia"/>
          <w:sz w:val="28"/>
          <w:szCs w:val="28"/>
        </w:rPr>
        <w:t>所以我们了解这个</w:t>
      </w:r>
      <w:r w:rsidR="002B39ED">
        <w:rPr>
          <w:rFonts w:hint="eastAsia"/>
          <w:sz w:val="28"/>
          <w:szCs w:val="28"/>
        </w:rPr>
        <w:t>不可靠。</w:t>
      </w:r>
      <w:r w:rsidR="003D5D55">
        <w:rPr>
          <w:rFonts w:hint="eastAsia"/>
          <w:sz w:val="28"/>
          <w:szCs w:val="28"/>
        </w:rPr>
        <w:t>最终他们也会堕入下三道。</w:t>
      </w:r>
      <w:r w:rsidR="002B39ED">
        <w:rPr>
          <w:rFonts w:hint="eastAsia"/>
          <w:sz w:val="28"/>
          <w:szCs w:val="28"/>
        </w:rPr>
        <w:t>所以有一些人当然也会去看屠宰场啊</w:t>
      </w:r>
      <w:r w:rsidR="003D5D55">
        <w:rPr>
          <w:rFonts w:hint="eastAsia"/>
          <w:sz w:val="28"/>
          <w:szCs w:val="28"/>
        </w:rPr>
        <w:t>！</w:t>
      </w:r>
      <w:r w:rsidR="002B39ED">
        <w:rPr>
          <w:rFonts w:hint="eastAsia"/>
          <w:sz w:val="28"/>
          <w:szCs w:val="28"/>
        </w:rPr>
        <w:t>观想里面的一些动物啊</w:t>
      </w:r>
      <w:r w:rsidR="003D5D55">
        <w:rPr>
          <w:rFonts w:hint="eastAsia"/>
          <w:sz w:val="28"/>
          <w:szCs w:val="28"/>
        </w:rPr>
        <w:t>！</w:t>
      </w:r>
      <w:r w:rsidR="002B39ED">
        <w:rPr>
          <w:rFonts w:hint="eastAsia"/>
          <w:sz w:val="28"/>
          <w:szCs w:val="28"/>
        </w:rPr>
        <w:t>如果这些动物是我们自己的话那该如何害怕。</w:t>
      </w:r>
      <w:r w:rsidR="00D602C8">
        <w:rPr>
          <w:rFonts w:hint="eastAsia"/>
          <w:sz w:val="28"/>
          <w:szCs w:val="28"/>
        </w:rPr>
        <w:t>它们</w:t>
      </w:r>
      <w:r w:rsidR="003D5D55">
        <w:rPr>
          <w:rFonts w:hint="eastAsia"/>
          <w:sz w:val="28"/>
          <w:szCs w:val="28"/>
        </w:rPr>
        <w:t>何等的</w:t>
      </w:r>
      <w:r w:rsidR="00D602C8">
        <w:rPr>
          <w:rFonts w:hint="eastAsia"/>
          <w:sz w:val="28"/>
          <w:szCs w:val="28"/>
        </w:rPr>
        <w:t>没有依靠，没有保护。</w:t>
      </w:r>
      <w:r w:rsidR="00BC6BDA">
        <w:rPr>
          <w:rFonts w:hint="eastAsia"/>
          <w:sz w:val="28"/>
          <w:szCs w:val="28"/>
        </w:rPr>
        <w:t>何以它们会面临如此痛苦的命运？</w:t>
      </w:r>
      <w:r w:rsidR="002F27C3">
        <w:rPr>
          <w:rFonts w:hint="eastAsia"/>
          <w:sz w:val="28"/>
          <w:szCs w:val="28"/>
        </w:rPr>
        <w:t>如果这是我们的母亲，我们</w:t>
      </w:r>
      <w:proofErr w:type="gramStart"/>
      <w:r w:rsidR="002F27C3">
        <w:rPr>
          <w:rFonts w:hint="eastAsia"/>
          <w:sz w:val="28"/>
          <w:szCs w:val="28"/>
        </w:rPr>
        <w:t>能堪忍它们</w:t>
      </w:r>
      <w:proofErr w:type="gramEnd"/>
      <w:r w:rsidR="002F27C3">
        <w:rPr>
          <w:rFonts w:hint="eastAsia"/>
          <w:sz w:val="28"/>
          <w:szCs w:val="28"/>
        </w:rPr>
        <w:t>被这样折磨、宰杀的这种状态吗？</w:t>
      </w:r>
      <w:r w:rsidR="0077100E">
        <w:rPr>
          <w:rFonts w:hint="eastAsia"/>
          <w:sz w:val="28"/>
          <w:szCs w:val="28"/>
        </w:rPr>
        <w:t>这是我的话我会有多大的恐惧和压力？</w:t>
      </w:r>
      <w:r w:rsidR="007907D0">
        <w:rPr>
          <w:rFonts w:hint="eastAsia"/>
          <w:sz w:val="28"/>
          <w:szCs w:val="28"/>
        </w:rPr>
        <w:t>现在有些人听到新闻上面这里死人那里死人没有感觉，</w:t>
      </w:r>
      <w:r w:rsidR="00CE187A">
        <w:rPr>
          <w:rFonts w:hint="eastAsia"/>
          <w:sz w:val="28"/>
          <w:szCs w:val="28"/>
        </w:rPr>
        <w:t>每天都在身边杀生很多动物也没有感觉。</w:t>
      </w:r>
      <w:r w:rsidR="00257B77">
        <w:rPr>
          <w:rFonts w:hint="eastAsia"/>
          <w:sz w:val="28"/>
          <w:szCs w:val="28"/>
        </w:rPr>
        <w:t>如果你真正的想想这些被判刑的人，被抓进监狱里的这些人，被其他人无辜伤害的</w:t>
      </w:r>
      <w:r w:rsidR="00F81876">
        <w:rPr>
          <w:rFonts w:hint="eastAsia"/>
          <w:sz w:val="28"/>
          <w:szCs w:val="28"/>
        </w:rPr>
        <w:t>肉体语言伤害的</w:t>
      </w:r>
      <w:r w:rsidR="00257B77">
        <w:rPr>
          <w:rFonts w:hint="eastAsia"/>
          <w:sz w:val="28"/>
          <w:szCs w:val="28"/>
        </w:rPr>
        <w:t>这些人，</w:t>
      </w:r>
      <w:proofErr w:type="gramStart"/>
      <w:r w:rsidR="00257B77">
        <w:rPr>
          <w:rFonts w:hint="eastAsia"/>
          <w:sz w:val="28"/>
          <w:szCs w:val="28"/>
        </w:rPr>
        <w:t>以致于</w:t>
      </w:r>
      <w:proofErr w:type="gramEnd"/>
      <w:r w:rsidR="00F81876">
        <w:rPr>
          <w:rFonts w:hint="eastAsia"/>
          <w:sz w:val="28"/>
          <w:szCs w:val="28"/>
        </w:rPr>
        <w:t>人类对动物及</w:t>
      </w:r>
      <w:r w:rsidR="00257B77">
        <w:rPr>
          <w:rFonts w:hint="eastAsia"/>
          <w:sz w:val="28"/>
          <w:szCs w:val="28"/>
        </w:rPr>
        <w:t>其它动物之间的这些</w:t>
      </w:r>
      <w:r w:rsidR="004376FF">
        <w:rPr>
          <w:rFonts w:hint="eastAsia"/>
          <w:sz w:val="28"/>
          <w:szCs w:val="28"/>
        </w:rPr>
        <w:t>互相的伤害，</w:t>
      </w:r>
      <w:r w:rsidR="00F81876">
        <w:rPr>
          <w:rFonts w:hint="eastAsia"/>
          <w:sz w:val="28"/>
          <w:szCs w:val="28"/>
        </w:rPr>
        <w:t>如果你生于这样的社会，马上取你的</w:t>
      </w:r>
      <w:r w:rsidR="003D5D55">
        <w:rPr>
          <w:rFonts w:hint="eastAsia"/>
          <w:sz w:val="28"/>
          <w:szCs w:val="28"/>
        </w:rPr>
        <w:t>性命、</w:t>
      </w:r>
      <w:r w:rsidR="00F81876">
        <w:rPr>
          <w:rFonts w:hint="eastAsia"/>
          <w:sz w:val="28"/>
          <w:szCs w:val="28"/>
        </w:rPr>
        <w:t>肉身，</w:t>
      </w:r>
      <w:proofErr w:type="gramStart"/>
      <w:r w:rsidR="00F81876">
        <w:rPr>
          <w:rFonts w:hint="eastAsia"/>
          <w:sz w:val="28"/>
          <w:szCs w:val="28"/>
        </w:rPr>
        <w:t>残食你的</w:t>
      </w:r>
      <w:proofErr w:type="gramEnd"/>
      <w:r w:rsidR="003D5D55">
        <w:rPr>
          <w:rFonts w:hint="eastAsia"/>
          <w:sz w:val="28"/>
          <w:szCs w:val="28"/>
        </w:rPr>
        <w:t>身体</w:t>
      </w:r>
      <w:r w:rsidR="00F81876">
        <w:rPr>
          <w:rFonts w:hint="eastAsia"/>
          <w:sz w:val="28"/>
          <w:szCs w:val="28"/>
        </w:rPr>
        <w:t>，像以前有些地方会把管子插入熊的身体取胆汁像这样类似的如果给你插</w:t>
      </w:r>
      <w:proofErr w:type="gramStart"/>
      <w:r w:rsidR="00F81876">
        <w:rPr>
          <w:rFonts w:hint="eastAsia"/>
          <w:sz w:val="28"/>
          <w:szCs w:val="28"/>
        </w:rPr>
        <w:t>一</w:t>
      </w:r>
      <w:proofErr w:type="gramEnd"/>
      <w:r w:rsidR="00F81876">
        <w:rPr>
          <w:rFonts w:hint="eastAsia"/>
          <w:sz w:val="28"/>
          <w:szCs w:val="28"/>
        </w:rPr>
        <w:t>根管子的话</w:t>
      </w:r>
      <w:r w:rsidR="00030B06">
        <w:rPr>
          <w:rFonts w:hint="eastAsia"/>
          <w:sz w:val="28"/>
          <w:szCs w:val="28"/>
        </w:rPr>
        <w:t>你肯定会想到：哎呀我不能造这样的业啊</w:t>
      </w:r>
      <w:r w:rsidR="007219E1">
        <w:rPr>
          <w:rFonts w:hint="eastAsia"/>
          <w:sz w:val="28"/>
          <w:szCs w:val="28"/>
        </w:rPr>
        <w:t>！不要说自己难以堪忍，自己看</w:t>
      </w:r>
      <w:r w:rsidR="007219E1">
        <w:rPr>
          <w:rFonts w:hint="eastAsia"/>
          <w:sz w:val="28"/>
          <w:szCs w:val="28"/>
        </w:rPr>
        <w:lastRenderedPageBreak/>
        <w:t>一下都觉得毛骨悚然</w:t>
      </w:r>
      <w:r w:rsidR="00C405E7">
        <w:rPr>
          <w:rFonts w:hint="eastAsia"/>
          <w:sz w:val="28"/>
          <w:szCs w:val="28"/>
        </w:rPr>
        <w:t>、心惊胆颤。</w:t>
      </w:r>
      <w:r w:rsidR="00C52405">
        <w:rPr>
          <w:rFonts w:hint="eastAsia"/>
          <w:sz w:val="28"/>
          <w:szCs w:val="28"/>
        </w:rPr>
        <w:t>这种情况下就要想到我不能光想着自己，所有的众生造这么多</w:t>
      </w:r>
      <w:proofErr w:type="gramStart"/>
      <w:r w:rsidR="00C52405">
        <w:rPr>
          <w:rFonts w:hint="eastAsia"/>
          <w:sz w:val="28"/>
          <w:szCs w:val="28"/>
        </w:rPr>
        <w:t>的业我能用</w:t>
      </w:r>
      <w:proofErr w:type="gramEnd"/>
      <w:r w:rsidR="00C52405">
        <w:rPr>
          <w:rFonts w:hint="eastAsia"/>
          <w:sz w:val="28"/>
          <w:szCs w:val="28"/>
        </w:rPr>
        <w:t>多少善法，比如说不吃肉啊！减少吃肉啊！或者用其它的一些方法</w:t>
      </w:r>
      <w:r w:rsidR="00320A9E">
        <w:rPr>
          <w:rFonts w:hint="eastAsia"/>
          <w:sz w:val="28"/>
          <w:szCs w:val="28"/>
        </w:rPr>
        <w:t>，善法就是用修行，好好修行</w:t>
      </w:r>
      <w:r w:rsidR="003D5D55">
        <w:rPr>
          <w:rFonts w:hint="eastAsia"/>
          <w:sz w:val="28"/>
          <w:szCs w:val="28"/>
        </w:rPr>
        <w:t>昄依、</w:t>
      </w:r>
      <w:r w:rsidR="00320A9E">
        <w:rPr>
          <w:rFonts w:hint="eastAsia"/>
          <w:sz w:val="28"/>
          <w:szCs w:val="28"/>
        </w:rPr>
        <w:t>发菩提心，</w:t>
      </w:r>
      <w:proofErr w:type="gramStart"/>
      <w:r w:rsidR="00320A9E">
        <w:rPr>
          <w:rFonts w:hint="eastAsia"/>
          <w:sz w:val="28"/>
          <w:szCs w:val="28"/>
        </w:rPr>
        <w:t>空证慧，然后证悟</w:t>
      </w:r>
      <w:proofErr w:type="gramEnd"/>
      <w:r w:rsidR="00320A9E">
        <w:rPr>
          <w:rFonts w:hint="eastAsia"/>
          <w:sz w:val="28"/>
          <w:szCs w:val="28"/>
        </w:rPr>
        <w:t>了以后</w:t>
      </w:r>
      <w:r w:rsidR="00D1758A">
        <w:rPr>
          <w:rFonts w:hint="eastAsia"/>
          <w:sz w:val="28"/>
          <w:szCs w:val="28"/>
        </w:rPr>
        <w:t>有更多的能力饶益众生。</w:t>
      </w:r>
      <w:r w:rsidR="00850D86">
        <w:rPr>
          <w:rFonts w:hint="eastAsia"/>
          <w:sz w:val="28"/>
          <w:szCs w:val="28"/>
        </w:rPr>
        <w:t>你看到一些病人就下决心，</w:t>
      </w:r>
      <w:r w:rsidR="003D5D55">
        <w:rPr>
          <w:rFonts w:hint="eastAsia"/>
          <w:sz w:val="28"/>
          <w:szCs w:val="28"/>
        </w:rPr>
        <w:t>或者</w:t>
      </w:r>
      <w:r w:rsidR="00850D86">
        <w:rPr>
          <w:rFonts w:hint="eastAsia"/>
          <w:sz w:val="28"/>
          <w:szCs w:val="28"/>
        </w:rPr>
        <w:t>自己家里有病人就去好好的学医生，</w:t>
      </w:r>
      <w:r w:rsidR="009A5395">
        <w:rPr>
          <w:rFonts w:hint="eastAsia"/>
          <w:sz w:val="28"/>
          <w:szCs w:val="28"/>
        </w:rPr>
        <w:t>为天下的众生治病。</w:t>
      </w:r>
      <w:r w:rsidR="008F257A">
        <w:rPr>
          <w:rFonts w:hint="eastAsia"/>
          <w:sz w:val="28"/>
          <w:szCs w:val="28"/>
        </w:rPr>
        <w:t>有些人看到贫穷就去远</w:t>
      </w:r>
      <w:proofErr w:type="gramStart"/>
      <w:r w:rsidR="008F257A">
        <w:rPr>
          <w:rFonts w:hint="eastAsia"/>
          <w:sz w:val="28"/>
          <w:szCs w:val="28"/>
        </w:rPr>
        <w:t>乡学习</w:t>
      </w:r>
      <w:proofErr w:type="gramEnd"/>
      <w:r w:rsidR="008F257A">
        <w:rPr>
          <w:rFonts w:hint="eastAsia"/>
          <w:sz w:val="28"/>
          <w:szCs w:val="28"/>
        </w:rPr>
        <w:t>技术</w:t>
      </w:r>
      <w:r w:rsidR="000A122C">
        <w:rPr>
          <w:rFonts w:hint="eastAsia"/>
          <w:sz w:val="28"/>
          <w:szCs w:val="28"/>
        </w:rPr>
        <w:t>，把富裕带到家乡来，建设自己的家乡。</w:t>
      </w:r>
      <w:r w:rsidR="00F84EE8">
        <w:rPr>
          <w:rFonts w:hint="eastAsia"/>
          <w:sz w:val="28"/>
          <w:szCs w:val="28"/>
        </w:rPr>
        <w:t>一样的，你看到轮回里的众生有那么多都在迷乱的状态下</w:t>
      </w:r>
      <w:r w:rsidR="00C02294">
        <w:rPr>
          <w:rFonts w:hint="eastAsia"/>
          <w:sz w:val="28"/>
          <w:szCs w:val="28"/>
        </w:rPr>
        <w:t>做出这些难以</w:t>
      </w:r>
      <w:proofErr w:type="gramStart"/>
      <w:r w:rsidR="00C02294">
        <w:rPr>
          <w:rFonts w:hint="eastAsia"/>
          <w:sz w:val="28"/>
          <w:szCs w:val="28"/>
        </w:rPr>
        <w:t>想像</w:t>
      </w:r>
      <w:proofErr w:type="gramEnd"/>
      <w:r w:rsidR="00C02294">
        <w:rPr>
          <w:rFonts w:hint="eastAsia"/>
          <w:sz w:val="28"/>
          <w:szCs w:val="28"/>
        </w:rPr>
        <w:t>的事情</w:t>
      </w:r>
      <w:r w:rsidR="00962669">
        <w:rPr>
          <w:rFonts w:hint="eastAsia"/>
          <w:sz w:val="28"/>
          <w:szCs w:val="28"/>
        </w:rPr>
        <w:t>，</w:t>
      </w:r>
      <w:r w:rsidR="009830E9">
        <w:rPr>
          <w:rFonts w:hint="eastAsia"/>
          <w:sz w:val="28"/>
          <w:szCs w:val="28"/>
        </w:rPr>
        <w:t>你愿意让他们在睡梦中、在迷乱当中醒来。</w:t>
      </w:r>
      <w:r w:rsidR="000D396E">
        <w:rPr>
          <w:rFonts w:hint="eastAsia"/>
          <w:sz w:val="28"/>
          <w:szCs w:val="28"/>
        </w:rPr>
        <w:t>所以要及早的发愿、修行。</w:t>
      </w:r>
      <w:r w:rsidR="00C02294">
        <w:rPr>
          <w:rFonts w:hint="eastAsia"/>
          <w:sz w:val="28"/>
          <w:szCs w:val="28"/>
        </w:rPr>
        <w:t>很积极的</w:t>
      </w:r>
      <w:r w:rsidR="000D396E">
        <w:rPr>
          <w:rFonts w:hint="eastAsia"/>
          <w:sz w:val="28"/>
          <w:szCs w:val="28"/>
        </w:rPr>
        <w:t>在这些方面可以长养慈悲的无量的发心。</w:t>
      </w:r>
      <w:r w:rsidR="007447C2">
        <w:rPr>
          <w:rFonts w:hint="eastAsia"/>
          <w:sz w:val="28"/>
          <w:szCs w:val="28"/>
        </w:rPr>
        <w:t>所以我们</w:t>
      </w:r>
      <w:proofErr w:type="gramStart"/>
      <w:r w:rsidR="007447C2">
        <w:rPr>
          <w:rFonts w:hint="eastAsia"/>
          <w:sz w:val="28"/>
          <w:szCs w:val="28"/>
        </w:rPr>
        <w:t>慈</w:t>
      </w:r>
      <w:proofErr w:type="gramEnd"/>
      <w:r w:rsidR="007447C2">
        <w:rPr>
          <w:rFonts w:hint="eastAsia"/>
          <w:sz w:val="28"/>
          <w:szCs w:val="28"/>
        </w:rPr>
        <w:t>无量心部</w:t>
      </w:r>
      <w:proofErr w:type="gramStart"/>
      <w:r w:rsidR="007447C2">
        <w:rPr>
          <w:rFonts w:hint="eastAsia"/>
          <w:sz w:val="28"/>
          <w:szCs w:val="28"/>
        </w:rPr>
        <w:t>份基本</w:t>
      </w:r>
      <w:proofErr w:type="gramEnd"/>
      <w:r w:rsidR="007447C2">
        <w:rPr>
          <w:rFonts w:hint="eastAsia"/>
          <w:sz w:val="28"/>
          <w:szCs w:val="28"/>
        </w:rPr>
        <w:t>就讲这么多，</w:t>
      </w:r>
      <w:r w:rsidR="00C02294">
        <w:rPr>
          <w:rFonts w:hint="eastAsia"/>
          <w:sz w:val="28"/>
          <w:szCs w:val="28"/>
        </w:rPr>
        <w:t>最</w:t>
      </w:r>
      <w:r w:rsidR="00C43316">
        <w:rPr>
          <w:rFonts w:hint="eastAsia"/>
          <w:sz w:val="28"/>
          <w:szCs w:val="28"/>
        </w:rPr>
        <w:t>主要是私下的时候要经常的去练习。</w:t>
      </w:r>
      <w:r w:rsidR="00A77B70">
        <w:rPr>
          <w:rFonts w:hint="eastAsia"/>
          <w:sz w:val="28"/>
          <w:szCs w:val="28"/>
        </w:rPr>
        <w:t>现在我们说讲大圆满前行</w:t>
      </w:r>
      <w:r w:rsidR="00C02294">
        <w:rPr>
          <w:rFonts w:hint="eastAsia"/>
          <w:sz w:val="28"/>
          <w:szCs w:val="28"/>
        </w:rPr>
        <w:t>引导文</w:t>
      </w:r>
      <w:r w:rsidR="00A77B70">
        <w:rPr>
          <w:rFonts w:hint="eastAsia"/>
          <w:sz w:val="28"/>
          <w:szCs w:val="28"/>
        </w:rPr>
        <w:t>，普贤上师言教的时候呢，前面已经讲了四前行，现在是五加行。</w:t>
      </w:r>
      <w:r w:rsidR="000A66B4">
        <w:rPr>
          <w:rFonts w:hint="eastAsia"/>
          <w:sz w:val="28"/>
          <w:szCs w:val="28"/>
        </w:rPr>
        <w:t>就是加行的五个部份。但是</w:t>
      </w:r>
      <w:r w:rsidR="006560B0">
        <w:rPr>
          <w:rFonts w:hint="eastAsia"/>
          <w:sz w:val="28"/>
          <w:szCs w:val="28"/>
        </w:rPr>
        <w:t>反复的要把前面的</w:t>
      </w:r>
      <w:r w:rsidR="00C02294">
        <w:rPr>
          <w:rFonts w:hint="eastAsia"/>
          <w:sz w:val="28"/>
          <w:szCs w:val="28"/>
        </w:rPr>
        <w:t>把</w:t>
      </w:r>
      <w:r w:rsidR="006560B0">
        <w:rPr>
          <w:rFonts w:hint="eastAsia"/>
          <w:sz w:val="28"/>
          <w:szCs w:val="28"/>
        </w:rPr>
        <w:t>生命无常啊</w:t>
      </w:r>
      <w:r w:rsidR="00C02294">
        <w:rPr>
          <w:rFonts w:hint="eastAsia"/>
          <w:sz w:val="28"/>
          <w:szCs w:val="28"/>
        </w:rPr>
        <w:t>、</w:t>
      </w:r>
      <w:r w:rsidR="006560B0">
        <w:rPr>
          <w:rFonts w:hint="eastAsia"/>
          <w:sz w:val="28"/>
          <w:szCs w:val="28"/>
        </w:rPr>
        <w:t>因果轮回、人身难得、</w:t>
      </w:r>
      <w:r w:rsidR="00C02294">
        <w:rPr>
          <w:rFonts w:hint="eastAsia"/>
          <w:sz w:val="28"/>
          <w:szCs w:val="28"/>
        </w:rPr>
        <w:t>寿命无常、因果不虚</w:t>
      </w:r>
      <w:r w:rsidR="006560B0">
        <w:rPr>
          <w:rFonts w:hint="eastAsia"/>
          <w:sz w:val="28"/>
          <w:szCs w:val="28"/>
        </w:rPr>
        <w:t>这些上面，还有解脱的利益、</w:t>
      </w:r>
      <w:proofErr w:type="gramStart"/>
      <w:r w:rsidR="006560B0">
        <w:rPr>
          <w:rFonts w:hint="eastAsia"/>
          <w:sz w:val="28"/>
          <w:szCs w:val="28"/>
        </w:rPr>
        <w:t>依止上</w:t>
      </w:r>
      <w:proofErr w:type="gramEnd"/>
      <w:r w:rsidR="006560B0">
        <w:rPr>
          <w:rFonts w:hint="eastAsia"/>
          <w:sz w:val="28"/>
          <w:szCs w:val="28"/>
        </w:rPr>
        <w:t>师啊这些部份都要做一些思维。</w:t>
      </w:r>
      <w:r w:rsidR="00586F7E">
        <w:rPr>
          <w:rFonts w:hint="eastAsia"/>
          <w:sz w:val="28"/>
          <w:szCs w:val="28"/>
        </w:rPr>
        <w:t>如果以前有一些人有录音的话那你在干活的时候用耳机在不干扰别人的情况下可以去听。</w:t>
      </w:r>
      <w:r w:rsidR="00463183">
        <w:rPr>
          <w:rFonts w:hint="eastAsia"/>
          <w:sz w:val="28"/>
          <w:szCs w:val="28"/>
        </w:rPr>
        <w:t>在车上也可以听。如果一点努力都不做，一点</w:t>
      </w:r>
      <w:r w:rsidR="00C02294">
        <w:rPr>
          <w:rFonts w:hint="eastAsia"/>
          <w:sz w:val="28"/>
          <w:szCs w:val="28"/>
        </w:rPr>
        <w:t>积极的</w:t>
      </w:r>
      <w:r w:rsidR="00463183">
        <w:rPr>
          <w:rFonts w:hint="eastAsia"/>
          <w:sz w:val="28"/>
          <w:szCs w:val="28"/>
        </w:rPr>
        <w:t>闻思修的心都没有很难真正去修持。</w:t>
      </w:r>
      <w:r w:rsidR="00E5530A">
        <w:rPr>
          <w:rFonts w:hint="eastAsia"/>
          <w:sz w:val="28"/>
          <w:szCs w:val="28"/>
        </w:rPr>
        <w:t>要抓住一切机会，像我们以前讲</w:t>
      </w:r>
      <w:r w:rsidR="00011094">
        <w:rPr>
          <w:rFonts w:hint="eastAsia"/>
          <w:sz w:val="28"/>
          <w:szCs w:val="28"/>
        </w:rPr>
        <w:t>精进的时候</w:t>
      </w:r>
      <w:r w:rsidR="00A96005">
        <w:rPr>
          <w:rFonts w:hint="eastAsia"/>
          <w:sz w:val="28"/>
          <w:szCs w:val="28"/>
        </w:rPr>
        <w:t>像牛吃草的时候，饥饿的牛在吃草的时候嘴里有一口，它还看着下一口在哪里。</w:t>
      </w:r>
      <w:r w:rsidR="00605825">
        <w:rPr>
          <w:rFonts w:hint="eastAsia"/>
          <w:sz w:val="28"/>
          <w:szCs w:val="28"/>
        </w:rPr>
        <w:t>这样去吃草。修行佛法也一样</w:t>
      </w:r>
      <w:r w:rsidR="00460505">
        <w:rPr>
          <w:rFonts w:hint="eastAsia"/>
          <w:sz w:val="28"/>
          <w:szCs w:val="28"/>
        </w:rPr>
        <w:t>，</w:t>
      </w:r>
      <w:r w:rsidR="005868A7">
        <w:rPr>
          <w:rFonts w:hint="eastAsia"/>
          <w:sz w:val="28"/>
          <w:szCs w:val="28"/>
        </w:rPr>
        <w:t>我们有序的从头到尾一字不漏</w:t>
      </w:r>
      <w:r w:rsidR="00261F12">
        <w:rPr>
          <w:rFonts w:hint="eastAsia"/>
          <w:sz w:val="28"/>
          <w:szCs w:val="28"/>
        </w:rPr>
        <w:t>，因为你专心的听一遍比不专心的听三遍更有用。</w:t>
      </w:r>
      <w:r w:rsidR="00955DED">
        <w:rPr>
          <w:rFonts w:hint="eastAsia"/>
          <w:sz w:val="28"/>
          <w:szCs w:val="28"/>
        </w:rPr>
        <w:t>所以说每次听的时候尽量专注在听闻上面。</w:t>
      </w:r>
      <w:r w:rsidR="00775D14">
        <w:rPr>
          <w:rFonts w:hint="eastAsia"/>
          <w:sz w:val="28"/>
          <w:szCs w:val="28"/>
        </w:rPr>
        <w:t>如果实在没有空的时候，比如你可以一边干家务活</w:t>
      </w:r>
      <w:r w:rsidR="00011094">
        <w:rPr>
          <w:rFonts w:hint="eastAsia"/>
          <w:sz w:val="28"/>
          <w:szCs w:val="28"/>
        </w:rPr>
        <w:t>（有些家务很熟悉并不用特别专心）</w:t>
      </w:r>
      <w:r w:rsidR="00775D14">
        <w:rPr>
          <w:rFonts w:hint="eastAsia"/>
          <w:sz w:val="28"/>
          <w:szCs w:val="28"/>
        </w:rPr>
        <w:t>一边耳朵专注在听课上面。</w:t>
      </w:r>
      <w:r w:rsidR="003317A0">
        <w:rPr>
          <w:rFonts w:hint="eastAsia"/>
          <w:sz w:val="28"/>
          <w:szCs w:val="28"/>
        </w:rPr>
        <w:t>身体还可以同时做其它的一些事情。最好还是我们说的以打坐的方式</w:t>
      </w:r>
      <w:r w:rsidR="00097243">
        <w:rPr>
          <w:rFonts w:hint="eastAsia"/>
          <w:sz w:val="28"/>
          <w:szCs w:val="28"/>
        </w:rPr>
        <w:t>进一步的短时间里去实践。</w:t>
      </w:r>
      <w:r w:rsidR="00B079CE">
        <w:rPr>
          <w:rFonts w:hint="eastAsia"/>
          <w:sz w:val="28"/>
          <w:szCs w:val="28"/>
        </w:rPr>
        <w:t>有一种说法叫“趁热打铁”。意思是说在听的当下马上思维，</w:t>
      </w:r>
      <w:r w:rsidR="00011094">
        <w:rPr>
          <w:rFonts w:hint="eastAsia"/>
          <w:sz w:val="28"/>
          <w:szCs w:val="28"/>
        </w:rPr>
        <w:t>马上</w:t>
      </w:r>
      <w:proofErr w:type="gramStart"/>
      <w:r w:rsidR="00C81C0B">
        <w:rPr>
          <w:rFonts w:hint="eastAsia"/>
          <w:sz w:val="28"/>
          <w:szCs w:val="28"/>
        </w:rPr>
        <w:t>入定做静虑</w:t>
      </w:r>
      <w:proofErr w:type="gramEnd"/>
      <w:r w:rsidR="00C81C0B">
        <w:rPr>
          <w:rFonts w:hint="eastAsia"/>
          <w:sz w:val="28"/>
          <w:szCs w:val="28"/>
        </w:rPr>
        <w:t>，</w:t>
      </w:r>
      <w:r w:rsidR="00D93F61">
        <w:rPr>
          <w:rFonts w:hint="eastAsia"/>
          <w:sz w:val="28"/>
          <w:szCs w:val="28"/>
        </w:rPr>
        <w:t>然后在结论</w:t>
      </w:r>
      <w:proofErr w:type="gramStart"/>
      <w:r w:rsidR="00D93F61">
        <w:rPr>
          <w:rFonts w:hint="eastAsia"/>
          <w:sz w:val="28"/>
          <w:szCs w:val="28"/>
        </w:rPr>
        <w:t>上做禅定</w:t>
      </w:r>
      <w:proofErr w:type="gramEnd"/>
      <w:r w:rsidR="00D93F61">
        <w:rPr>
          <w:rFonts w:hint="eastAsia"/>
          <w:sz w:val="28"/>
          <w:szCs w:val="28"/>
        </w:rPr>
        <w:t>。然后比较容易变成你自己的一部份。</w:t>
      </w:r>
      <w:r w:rsidR="003C4CA1">
        <w:rPr>
          <w:rFonts w:hint="eastAsia"/>
          <w:sz w:val="28"/>
          <w:szCs w:val="28"/>
        </w:rPr>
        <w:lastRenderedPageBreak/>
        <w:t>变成溶入你的知识和行为</w:t>
      </w:r>
      <w:r w:rsidR="00783DA7">
        <w:rPr>
          <w:rFonts w:hint="eastAsia"/>
          <w:sz w:val="28"/>
          <w:szCs w:val="28"/>
        </w:rPr>
        <w:t>能力</w:t>
      </w:r>
      <w:r w:rsidR="003C4CA1">
        <w:rPr>
          <w:rFonts w:hint="eastAsia"/>
          <w:sz w:val="28"/>
          <w:szCs w:val="28"/>
        </w:rPr>
        <w:t>，行为习气的转变，</w:t>
      </w:r>
      <w:r w:rsidR="00AE659F">
        <w:rPr>
          <w:rFonts w:hint="eastAsia"/>
          <w:sz w:val="28"/>
          <w:szCs w:val="28"/>
        </w:rPr>
        <w:t>所知障、烦恼障、</w:t>
      </w:r>
      <w:proofErr w:type="gramStart"/>
      <w:r w:rsidR="00AE659F">
        <w:rPr>
          <w:rFonts w:hint="eastAsia"/>
          <w:sz w:val="28"/>
          <w:szCs w:val="28"/>
        </w:rPr>
        <w:t>习气障</w:t>
      </w:r>
      <w:r w:rsidR="00B94B82">
        <w:rPr>
          <w:rFonts w:hint="eastAsia"/>
          <w:sz w:val="28"/>
          <w:szCs w:val="28"/>
        </w:rPr>
        <w:t>都可以</w:t>
      </w:r>
      <w:proofErr w:type="gramEnd"/>
      <w:r w:rsidR="00B94B82">
        <w:rPr>
          <w:rFonts w:hint="eastAsia"/>
          <w:sz w:val="28"/>
          <w:szCs w:val="28"/>
        </w:rPr>
        <w:t>转化，</w:t>
      </w:r>
      <w:r w:rsidR="0086121F">
        <w:rPr>
          <w:rFonts w:hint="eastAsia"/>
          <w:sz w:val="28"/>
          <w:szCs w:val="28"/>
        </w:rPr>
        <w:t>不然的话我们听闻了很长时间才做一点点思维，</w:t>
      </w:r>
      <w:r w:rsidR="00783DA7">
        <w:rPr>
          <w:rFonts w:hint="eastAsia"/>
          <w:sz w:val="28"/>
          <w:szCs w:val="28"/>
        </w:rPr>
        <w:t>思维的时候又要重新听闻。不然</w:t>
      </w:r>
      <w:r w:rsidR="00A85750">
        <w:rPr>
          <w:rFonts w:hint="eastAsia"/>
          <w:sz w:val="28"/>
          <w:szCs w:val="28"/>
        </w:rPr>
        <w:t>很多都不记得。</w:t>
      </w:r>
      <w:proofErr w:type="gramStart"/>
      <w:r w:rsidR="00783DA7">
        <w:rPr>
          <w:rFonts w:hint="eastAsia"/>
          <w:sz w:val="28"/>
          <w:szCs w:val="28"/>
        </w:rPr>
        <w:t>稍稍做</w:t>
      </w:r>
      <w:proofErr w:type="gramEnd"/>
      <w:r w:rsidR="00783DA7">
        <w:rPr>
          <w:rFonts w:hint="eastAsia"/>
          <w:sz w:val="28"/>
          <w:szCs w:val="28"/>
        </w:rPr>
        <w:t>一点思维也没有什么真正的动力的话也就蜻蜓点水</w:t>
      </w:r>
      <w:r w:rsidR="00674CF0">
        <w:rPr>
          <w:rFonts w:hint="eastAsia"/>
          <w:sz w:val="28"/>
          <w:szCs w:val="28"/>
        </w:rPr>
        <w:t>，思维以后行为啊，</w:t>
      </w:r>
      <w:proofErr w:type="gramStart"/>
      <w:r w:rsidR="00674CF0">
        <w:rPr>
          <w:rFonts w:hint="eastAsia"/>
          <w:sz w:val="28"/>
          <w:szCs w:val="28"/>
        </w:rPr>
        <w:t>禅定啊都</w:t>
      </w:r>
      <w:proofErr w:type="gramEnd"/>
      <w:r w:rsidR="00674CF0">
        <w:rPr>
          <w:rFonts w:hint="eastAsia"/>
          <w:sz w:val="28"/>
          <w:szCs w:val="28"/>
        </w:rPr>
        <w:t>顾不上。这样的话质量不太好。</w:t>
      </w:r>
      <w:r w:rsidR="0053377E">
        <w:rPr>
          <w:rFonts w:hint="eastAsia"/>
          <w:sz w:val="28"/>
          <w:szCs w:val="28"/>
        </w:rPr>
        <w:t>所以说尽把闻思修的质量提高。</w:t>
      </w:r>
      <w:r w:rsidR="002F01BC">
        <w:rPr>
          <w:rFonts w:hint="eastAsia"/>
          <w:sz w:val="28"/>
          <w:szCs w:val="28"/>
        </w:rPr>
        <w:t>在这个方面我们可能不像过去的修行者一样他们很认真的专注的</w:t>
      </w:r>
      <w:proofErr w:type="gramStart"/>
      <w:r w:rsidR="002F01BC">
        <w:rPr>
          <w:rFonts w:hint="eastAsia"/>
          <w:sz w:val="28"/>
          <w:szCs w:val="28"/>
        </w:rPr>
        <w:t>修</w:t>
      </w:r>
      <w:r w:rsidR="0053377E">
        <w:rPr>
          <w:rFonts w:hint="eastAsia"/>
          <w:sz w:val="28"/>
          <w:szCs w:val="28"/>
        </w:rPr>
        <w:t>很多</w:t>
      </w:r>
      <w:proofErr w:type="gramEnd"/>
      <w:r w:rsidR="0053377E">
        <w:rPr>
          <w:rFonts w:hint="eastAsia"/>
          <w:sz w:val="28"/>
          <w:szCs w:val="28"/>
        </w:rPr>
        <w:t>遍加行</w:t>
      </w:r>
      <w:r w:rsidR="00F42835">
        <w:rPr>
          <w:rFonts w:hint="eastAsia"/>
          <w:sz w:val="28"/>
          <w:szCs w:val="28"/>
        </w:rPr>
        <w:t>，如果在现在这样的末法时间</w:t>
      </w:r>
      <w:r w:rsidR="00B5210D">
        <w:rPr>
          <w:rFonts w:hint="eastAsia"/>
          <w:sz w:val="28"/>
          <w:szCs w:val="28"/>
        </w:rPr>
        <w:t>，这么忙碌的社会里面</w:t>
      </w:r>
      <w:r w:rsidR="00A53017">
        <w:rPr>
          <w:rFonts w:hint="eastAsia"/>
          <w:sz w:val="28"/>
          <w:szCs w:val="28"/>
        </w:rPr>
        <w:t>修一遍已经算是很了不起了。</w:t>
      </w:r>
      <w:r w:rsidR="00DC7BA7">
        <w:rPr>
          <w:rFonts w:hint="eastAsia"/>
          <w:sz w:val="28"/>
          <w:szCs w:val="28"/>
        </w:rPr>
        <w:t>如果修一遍的质量都很差那向往</w:t>
      </w:r>
      <w:r w:rsidR="000610D8">
        <w:rPr>
          <w:rFonts w:hint="eastAsia"/>
          <w:sz w:val="28"/>
          <w:szCs w:val="28"/>
        </w:rPr>
        <w:t>成就很高这样的话也没什么道理。</w:t>
      </w:r>
      <w:r w:rsidR="00FA60C3">
        <w:rPr>
          <w:rFonts w:hint="eastAsia"/>
          <w:sz w:val="28"/>
          <w:szCs w:val="28"/>
        </w:rPr>
        <w:t>没有什么因果上面的支持</w:t>
      </w:r>
      <w:r w:rsidR="002F01BC">
        <w:rPr>
          <w:rFonts w:hint="eastAsia"/>
          <w:sz w:val="28"/>
          <w:szCs w:val="28"/>
        </w:rPr>
        <w:t>。</w:t>
      </w:r>
      <w:r w:rsidR="00FA60C3">
        <w:rPr>
          <w:rFonts w:hint="eastAsia"/>
          <w:sz w:val="28"/>
          <w:szCs w:val="28"/>
        </w:rPr>
        <w:t>于理不通这样子。</w:t>
      </w:r>
      <w:r w:rsidR="00FD7171">
        <w:rPr>
          <w:rFonts w:hint="eastAsia"/>
          <w:sz w:val="28"/>
          <w:szCs w:val="28"/>
        </w:rPr>
        <w:t>一定要在这上面下定决心，改变一些不良的习惯。</w:t>
      </w:r>
      <w:r w:rsidR="0094066C">
        <w:rPr>
          <w:rFonts w:hint="eastAsia"/>
          <w:sz w:val="28"/>
          <w:szCs w:val="28"/>
        </w:rPr>
        <w:t>然后认认真真的去闻思</w:t>
      </w:r>
      <w:r w:rsidR="00D872B4">
        <w:rPr>
          <w:rFonts w:hint="eastAsia"/>
          <w:sz w:val="28"/>
          <w:szCs w:val="28"/>
        </w:rPr>
        <w:t>、修行</w:t>
      </w:r>
      <w:r w:rsidR="0094066C">
        <w:rPr>
          <w:rFonts w:hint="eastAsia"/>
          <w:sz w:val="28"/>
          <w:szCs w:val="28"/>
        </w:rPr>
        <w:t>。</w:t>
      </w:r>
      <w:r w:rsidR="00D872B4">
        <w:rPr>
          <w:rFonts w:hint="eastAsia"/>
          <w:sz w:val="28"/>
          <w:szCs w:val="28"/>
        </w:rPr>
        <w:t>最后我在这里祝福大家身心愉快！周末法喜充满！</w:t>
      </w:r>
      <w:r w:rsidR="000F239D">
        <w:rPr>
          <w:rFonts w:hint="eastAsia"/>
          <w:sz w:val="28"/>
          <w:szCs w:val="28"/>
        </w:rPr>
        <w:t>扎西德乐！</w:t>
      </w:r>
    </w:p>
    <w:p w:rsidR="00CE7B40" w:rsidRDefault="00CE7B40" w:rsidP="002B39ED">
      <w:pPr>
        <w:ind w:firstLineChars="200" w:firstLine="540"/>
        <w:rPr>
          <w:rFonts w:hint="eastAsia"/>
          <w:sz w:val="28"/>
          <w:szCs w:val="28"/>
        </w:rPr>
      </w:pPr>
    </w:p>
    <w:p w:rsidR="00CE7B40" w:rsidRPr="00A80712" w:rsidRDefault="00CE7B40" w:rsidP="002B39ED">
      <w:pPr>
        <w:ind w:firstLineChars="200" w:firstLine="540"/>
        <w:rPr>
          <w:sz w:val="28"/>
          <w:szCs w:val="28"/>
        </w:rPr>
      </w:pPr>
      <w:r>
        <w:rPr>
          <w:rFonts w:hint="eastAsia"/>
          <w:sz w:val="28"/>
          <w:szCs w:val="28"/>
        </w:rPr>
        <w:t>2018-1-9</w:t>
      </w:r>
      <w:r>
        <w:rPr>
          <w:rFonts w:hint="eastAsia"/>
          <w:sz w:val="28"/>
          <w:szCs w:val="28"/>
        </w:rPr>
        <w:t>弟子恭录</w:t>
      </w:r>
    </w:p>
    <w:sectPr w:rsidR="00CE7B40" w:rsidRPr="00A80712" w:rsidSect="00D73ED9">
      <w:headerReference w:type="default" r:id="rId9"/>
      <w:footerReference w:type="even" r:id="rId10"/>
      <w:footerReference w:type="default" r:id="rId11"/>
      <w:pgSz w:w="11906" w:h="16838"/>
      <w:pgMar w:top="567" w:right="1418" w:bottom="567" w:left="1418"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1CB9" w:rsidRDefault="001A1CB9" w:rsidP="003747DB">
      <w:r>
        <w:separator/>
      </w:r>
    </w:p>
  </w:endnote>
  <w:endnote w:type="continuationSeparator" w:id="0">
    <w:p w:rsidR="001A1CB9" w:rsidRDefault="001A1CB9" w:rsidP="00374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5C3" w:rsidRDefault="00FA3AEB">
    <w:pPr>
      <w:pStyle w:val="a4"/>
      <w:framePr w:wrap="around" w:vAnchor="text" w:hAnchor="margin" w:xAlign="right" w:y="2"/>
      <w:rPr>
        <w:rStyle w:val="a9"/>
      </w:rPr>
    </w:pPr>
    <w:r>
      <w:fldChar w:fldCharType="begin"/>
    </w:r>
    <w:r w:rsidR="00FA55C3">
      <w:rPr>
        <w:rStyle w:val="a9"/>
      </w:rPr>
      <w:instrText xml:space="preserve">PAGE  </w:instrText>
    </w:r>
    <w:r>
      <w:fldChar w:fldCharType="separate"/>
    </w:r>
    <w:r w:rsidR="00FA55C3">
      <w:rPr>
        <w:rStyle w:val="a9"/>
      </w:rPr>
      <w:t>1</w:t>
    </w:r>
    <w:r>
      <w:fldChar w:fldCharType="end"/>
    </w:r>
  </w:p>
  <w:p w:rsidR="00FA55C3" w:rsidRDefault="00FA55C3">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5C3" w:rsidRDefault="001A1CB9">
    <w:pPr>
      <w:pStyle w:val="a4"/>
      <w:ind w:right="360"/>
    </w:pPr>
    <w:r>
      <w:rPr>
        <w:noProof/>
      </w:rPr>
      <w:pict>
        <v:group id="_x0000_s2053" style="position:absolute;margin-left:0;margin-top:0;width:580.05pt;height:27.35pt;z-index:251660288;mso-position-horizontal:center;mso-position-horizontal-relative:page;mso-position-vertical:top;mso-position-vertical-relative:line" coordorigin="321,14850" coordsize="11601,547">
          <v:rect id="_x0000_s2054" style="position:absolute;left:374;top:14903;width:9346;height:432;mso-position-horizontal-relative:page;mso-position-vertical:center;mso-position-vertical-relative:bottom-margin-area" o:allowincell="f" fillcolor="#943634 [2405]" stroked="f" strokecolor="#943634 [2405]">
            <v:fill color2="#943634 [2405]"/>
            <v:textbox style="mso-next-textbox:#_x0000_s2054">
              <w:txbxContent>
                <w:sdt>
                  <w:sdtPr>
                    <w:rPr>
                      <w:color w:val="FFFFFF" w:themeColor="background1"/>
                      <w:spacing w:val="60"/>
                    </w:rPr>
                    <w:alias w:val="地址"/>
                    <w:id w:val="79885540"/>
                    <w:placeholder>
                      <w:docPart w:val="689BD2D48D964546A75114849828C46D"/>
                    </w:placeholder>
                    <w:dataBinding w:prefixMappings="xmlns:ns0='http://schemas.microsoft.com/office/2006/coverPageProps'" w:xpath="/ns0:CoverPageProperties[1]/ns0:CompanyAddress[1]" w:storeItemID="{55AF091B-3C7A-41E3-B477-F2FDAA23CFDA}"/>
                    <w:text w:multiLine="1"/>
                  </w:sdtPr>
                  <w:sdtEndPr/>
                  <w:sdtContent>
                    <w:p w:rsidR="00FA55C3" w:rsidRDefault="00FA55C3" w:rsidP="00E14F1F">
                      <w:pPr>
                        <w:pStyle w:val="a4"/>
                        <w:wordWrap w:val="0"/>
                        <w:jc w:val="right"/>
                        <w:rPr>
                          <w:color w:val="FFFFFF" w:themeColor="background1"/>
                          <w:spacing w:val="60"/>
                        </w:rPr>
                      </w:pPr>
                      <w:r>
                        <w:rPr>
                          <w:rFonts w:hint="eastAsia"/>
                          <w:color w:val="FFFFFF" w:themeColor="background1"/>
                          <w:spacing w:val="60"/>
                        </w:rPr>
                        <w:t>大圆满前行讲义</w:t>
                      </w:r>
                      <w:r w:rsidR="00E14F1F">
                        <w:rPr>
                          <w:rFonts w:hint="eastAsia"/>
                          <w:color w:val="FFFFFF" w:themeColor="background1"/>
                          <w:spacing w:val="60"/>
                        </w:rPr>
                        <w:t>(</w:t>
                      </w:r>
                      <w:r w:rsidR="00E14F1F">
                        <w:rPr>
                          <w:rFonts w:hint="eastAsia"/>
                          <w:color w:val="FFFFFF" w:themeColor="background1"/>
                          <w:spacing w:val="60"/>
                        </w:rPr>
                        <w:t>发菩提心</w:t>
                      </w:r>
                      <w:r w:rsidR="00E14F1F">
                        <w:rPr>
                          <w:rFonts w:hint="eastAsia"/>
                          <w:color w:val="FFFFFF" w:themeColor="background1"/>
                          <w:spacing w:val="60"/>
                        </w:rPr>
                        <w:t>3)</w:t>
                      </w:r>
                      <w:r>
                        <w:rPr>
                          <w:rFonts w:hint="eastAsia"/>
                          <w:color w:val="FFFFFF" w:themeColor="background1"/>
                          <w:spacing w:val="60"/>
                        </w:rPr>
                        <w:t>---</w:t>
                      </w:r>
                      <w:proofErr w:type="gramStart"/>
                      <w:r>
                        <w:rPr>
                          <w:rFonts w:hint="eastAsia"/>
                          <w:color w:val="FFFFFF" w:themeColor="background1"/>
                          <w:spacing w:val="60"/>
                        </w:rPr>
                        <w:t>央瑞智巴</w:t>
                      </w:r>
                      <w:proofErr w:type="gramEnd"/>
                      <w:r>
                        <w:rPr>
                          <w:rFonts w:hint="eastAsia"/>
                          <w:color w:val="FFFFFF" w:themeColor="background1"/>
                          <w:spacing w:val="60"/>
                        </w:rPr>
                        <w:t>上师主讲</w:t>
                      </w:r>
                    </w:p>
                  </w:sdtContent>
                </w:sdt>
                <w:p w:rsidR="00FA55C3" w:rsidRDefault="00FA55C3">
                  <w:pPr>
                    <w:pStyle w:val="a3"/>
                    <w:rPr>
                      <w:color w:val="FFFFFF" w:themeColor="background1"/>
                    </w:rPr>
                  </w:pPr>
                </w:p>
              </w:txbxContent>
            </v:textbox>
          </v:rect>
          <v:rect id="_x0000_s2055" style="position:absolute;left:9763;top:14903;width:2102;height:432;mso-position-horizontal-relative:page;mso-position-vertical:center;mso-position-vertical-relative:bottom-margin-area" o:allowincell="f" fillcolor="#943634 [2405]" stroked="f">
            <v:fill color2="#943634 [2405]"/>
            <v:textbox style="mso-next-textbox:#_x0000_s2055">
              <w:txbxContent>
                <w:p w:rsidR="00FA55C3" w:rsidRDefault="00FA55C3">
                  <w:pPr>
                    <w:pStyle w:val="a4"/>
                    <w:rPr>
                      <w:color w:val="FFFFFF" w:themeColor="background1"/>
                    </w:rPr>
                  </w:pPr>
                  <w:r>
                    <w:rPr>
                      <w:color w:val="FFFFFF" w:themeColor="background1"/>
                      <w:lang w:val="zh-CN"/>
                    </w:rPr>
                    <w:t xml:space="preserve"> </w:t>
                  </w:r>
                  <w:r w:rsidR="00074B3C">
                    <w:fldChar w:fldCharType="begin"/>
                  </w:r>
                  <w:r w:rsidR="00074B3C">
                    <w:instrText xml:space="preserve"> PAGE   \* MERGEFORMAT </w:instrText>
                  </w:r>
                  <w:r w:rsidR="00074B3C">
                    <w:fldChar w:fldCharType="separate"/>
                  </w:r>
                  <w:r w:rsidR="00FF5971" w:rsidRPr="00FF5971">
                    <w:rPr>
                      <w:noProof/>
                      <w:color w:val="FFFFFF" w:themeColor="background1"/>
                      <w:lang w:val="zh-CN"/>
                    </w:rPr>
                    <w:t>6</w:t>
                  </w:r>
                  <w:r w:rsidR="00074B3C">
                    <w:rPr>
                      <w:noProof/>
                      <w:color w:val="FFFFFF" w:themeColor="background1"/>
                      <w:lang w:val="zh-CN"/>
                    </w:rPr>
                    <w:fldChar w:fldCharType="end"/>
                  </w:r>
                </w:p>
              </w:txbxContent>
            </v:textbox>
          </v:rect>
          <v:rect id="_x0000_s2056" style="position:absolute;left:321;top:14850;width:11601;height:547;mso-width-percent:950;mso-position-horizontal:center;mso-position-horizontal-relative:page;mso-position-vertical:center;mso-position-vertical-relative:bottom-margin-area;mso-width-percent:950" o:allowincell="f" filled="f"/>
          <w10:wrap type="topAndBottom" anchorx="page"/>
        </v:group>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1CB9" w:rsidRDefault="001A1CB9" w:rsidP="003747DB">
      <w:r>
        <w:separator/>
      </w:r>
    </w:p>
  </w:footnote>
  <w:footnote w:type="continuationSeparator" w:id="0">
    <w:p w:rsidR="001A1CB9" w:rsidRDefault="001A1CB9" w:rsidP="003747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5C3" w:rsidRDefault="00FA55C3">
    <w:pPr>
      <w:pStyle w:val="a3"/>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
    <w:nsid w:val="00000006"/>
    <w:multiLevelType w:val="multilevel"/>
    <w:tmpl w:val="00000006"/>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
    <w:nsid w:val="0000000E"/>
    <w:multiLevelType w:val="multilevel"/>
    <w:tmpl w:val="0000000E"/>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
    <w:nsid w:val="55225149"/>
    <w:multiLevelType w:val="singleLevel"/>
    <w:tmpl w:val="55225149"/>
    <w:lvl w:ilvl="0">
      <w:start w:val="2"/>
      <w:numFmt w:val="decimal"/>
      <w:suff w:val="nothing"/>
      <w:lvlText w:val="%1、"/>
      <w:lvlJc w:val="left"/>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7"/>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179ED"/>
    <w:rsid w:val="00004D01"/>
    <w:rsid w:val="00005C8E"/>
    <w:rsid w:val="00005F72"/>
    <w:rsid w:val="00011094"/>
    <w:rsid w:val="00011BA9"/>
    <w:rsid w:val="000125F8"/>
    <w:rsid w:val="00013496"/>
    <w:rsid w:val="00013729"/>
    <w:rsid w:val="00014AED"/>
    <w:rsid w:val="00017541"/>
    <w:rsid w:val="00022187"/>
    <w:rsid w:val="00026F90"/>
    <w:rsid w:val="00027285"/>
    <w:rsid w:val="000305AA"/>
    <w:rsid w:val="00030B06"/>
    <w:rsid w:val="00032F86"/>
    <w:rsid w:val="00033CA1"/>
    <w:rsid w:val="000345FA"/>
    <w:rsid w:val="00035C7F"/>
    <w:rsid w:val="000416FA"/>
    <w:rsid w:val="00046AC7"/>
    <w:rsid w:val="00046EF7"/>
    <w:rsid w:val="00047552"/>
    <w:rsid w:val="00054390"/>
    <w:rsid w:val="00054DE2"/>
    <w:rsid w:val="00055B25"/>
    <w:rsid w:val="000610D8"/>
    <w:rsid w:val="00062B7D"/>
    <w:rsid w:val="0006346D"/>
    <w:rsid w:val="00064EB2"/>
    <w:rsid w:val="00065D94"/>
    <w:rsid w:val="00066B6A"/>
    <w:rsid w:val="000734A1"/>
    <w:rsid w:val="0007449D"/>
    <w:rsid w:val="00074B3C"/>
    <w:rsid w:val="000755BA"/>
    <w:rsid w:val="00075BF9"/>
    <w:rsid w:val="00075F18"/>
    <w:rsid w:val="0007693D"/>
    <w:rsid w:val="00076A20"/>
    <w:rsid w:val="00077809"/>
    <w:rsid w:val="00080119"/>
    <w:rsid w:val="00080CF9"/>
    <w:rsid w:val="00082A6D"/>
    <w:rsid w:val="0008345E"/>
    <w:rsid w:val="000865A6"/>
    <w:rsid w:val="00087EE0"/>
    <w:rsid w:val="00087FB4"/>
    <w:rsid w:val="00090B7B"/>
    <w:rsid w:val="00092333"/>
    <w:rsid w:val="000929E0"/>
    <w:rsid w:val="00093C5F"/>
    <w:rsid w:val="00095E01"/>
    <w:rsid w:val="000966E1"/>
    <w:rsid w:val="00097243"/>
    <w:rsid w:val="00097CEC"/>
    <w:rsid w:val="000A122C"/>
    <w:rsid w:val="000A43E6"/>
    <w:rsid w:val="000A55DA"/>
    <w:rsid w:val="000A66B4"/>
    <w:rsid w:val="000B0EE2"/>
    <w:rsid w:val="000B10EF"/>
    <w:rsid w:val="000B1F7B"/>
    <w:rsid w:val="000B3EB6"/>
    <w:rsid w:val="000B48F5"/>
    <w:rsid w:val="000B617F"/>
    <w:rsid w:val="000C3A31"/>
    <w:rsid w:val="000D22E8"/>
    <w:rsid w:val="000D334C"/>
    <w:rsid w:val="000D396E"/>
    <w:rsid w:val="000D3A64"/>
    <w:rsid w:val="000D3E60"/>
    <w:rsid w:val="000D49CF"/>
    <w:rsid w:val="000D77C0"/>
    <w:rsid w:val="000E36E3"/>
    <w:rsid w:val="000E3B78"/>
    <w:rsid w:val="000E69A9"/>
    <w:rsid w:val="000E6EF9"/>
    <w:rsid w:val="000F04D1"/>
    <w:rsid w:val="000F0E3F"/>
    <w:rsid w:val="000F10C0"/>
    <w:rsid w:val="000F239D"/>
    <w:rsid w:val="000F3C1C"/>
    <w:rsid w:val="000F4225"/>
    <w:rsid w:val="000F5256"/>
    <w:rsid w:val="000F5797"/>
    <w:rsid w:val="001018DA"/>
    <w:rsid w:val="001047A4"/>
    <w:rsid w:val="001059B2"/>
    <w:rsid w:val="001109CF"/>
    <w:rsid w:val="00111309"/>
    <w:rsid w:val="00113EC5"/>
    <w:rsid w:val="00116A6B"/>
    <w:rsid w:val="001213F3"/>
    <w:rsid w:val="001221BF"/>
    <w:rsid w:val="001256F2"/>
    <w:rsid w:val="0013297F"/>
    <w:rsid w:val="001369CF"/>
    <w:rsid w:val="00137FD6"/>
    <w:rsid w:val="00143B95"/>
    <w:rsid w:val="00152B03"/>
    <w:rsid w:val="00154990"/>
    <w:rsid w:val="00157F58"/>
    <w:rsid w:val="00160CB3"/>
    <w:rsid w:val="0016164A"/>
    <w:rsid w:val="00161E96"/>
    <w:rsid w:val="001629D3"/>
    <w:rsid w:val="0016315D"/>
    <w:rsid w:val="00163F5B"/>
    <w:rsid w:val="00167192"/>
    <w:rsid w:val="00167475"/>
    <w:rsid w:val="001677E6"/>
    <w:rsid w:val="0016795A"/>
    <w:rsid w:val="0017119A"/>
    <w:rsid w:val="0017288A"/>
    <w:rsid w:val="00174BC1"/>
    <w:rsid w:val="00176B0F"/>
    <w:rsid w:val="0017756E"/>
    <w:rsid w:val="00180801"/>
    <w:rsid w:val="00180BA8"/>
    <w:rsid w:val="00182010"/>
    <w:rsid w:val="001827F8"/>
    <w:rsid w:val="00184F28"/>
    <w:rsid w:val="001864F6"/>
    <w:rsid w:val="0018688C"/>
    <w:rsid w:val="00187A59"/>
    <w:rsid w:val="00190CE9"/>
    <w:rsid w:val="0019121A"/>
    <w:rsid w:val="00191522"/>
    <w:rsid w:val="00192230"/>
    <w:rsid w:val="00197A4E"/>
    <w:rsid w:val="001A037F"/>
    <w:rsid w:val="001A095B"/>
    <w:rsid w:val="001A1CB9"/>
    <w:rsid w:val="001A2280"/>
    <w:rsid w:val="001A327E"/>
    <w:rsid w:val="001A351A"/>
    <w:rsid w:val="001A3B79"/>
    <w:rsid w:val="001A4D48"/>
    <w:rsid w:val="001B077E"/>
    <w:rsid w:val="001B0B07"/>
    <w:rsid w:val="001B48E0"/>
    <w:rsid w:val="001B5F17"/>
    <w:rsid w:val="001B7B10"/>
    <w:rsid w:val="001B7D6C"/>
    <w:rsid w:val="001C05BA"/>
    <w:rsid w:val="001C2387"/>
    <w:rsid w:val="001C482C"/>
    <w:rsid w:val="001C4D34"/>
    <w:rsid w:val="001C575F"/>
    <w:rsid w:val="001C61EA"/>
    <w:rsid w:val="001C75AA"/>
    <w:rsid w:val="001D2708"/>
    <w:rsid w:val="001D2C2D"/>
    <w:rsid w:val="001D2F23"/>
    <w:rsid w:val="001D3C3A"/>
    <w:rsid w:val="001D3D54"/>
    <w:rsid w:val="001D568F"/>
    <w:rsid w:val="001E1A10"/>
    <w:rsid w:val="001E1E94"/>
    <w:rsid w:val="001E31C3"/>
    <w:rsid w:val="001E3B0D"/>
    <w:rsid w:val="001E4CE5"/>
    <w:rsid w:val="001E6296"/>
    <w:rsid w:val="001E6A07"/>
    <w:rsid w:val="001E72F9"/>
    <w:rsid w:val="001F2506"/>
    <w:rsid w:val="001F4365"/>
    <w:rsid w:val="001F4E9D"/>
    <w:rsid w:val="001F58C9"/>
    <w:rsid w:val="001F6D9D"/>
    <w:rsid w:val="001F6F47"/>
    <w:rsid w:val="002017C1"/>
    <w:rsid w:val="00203CE4"/>
    <w:rsid w:val="00205F00"/>
    <w:rsid w:val="00206F8F"/>
    <w:rsid w:val="002130E6"/>
    <w:rsid w:val="00214783"/>
    <w:rsid w:val="00216F9B"/>
    <w:rsid w:val="00217CE3"/>
    <w:rsid w:val="00220097"/>
    <w:rsid w:val="00221C97"/>
    <w:rsid w:val="002221C9"/>
    <w:rsid w:val="002251CA"/>
    <w:rsid w:val="002255D2"/>
    <w:rsid w:val="002258BC"/>
    <w:rsid w:val="00230D57"/>
    <w:rsid w:val="002319D3"/>
    <w:rsid w:val="00231CAE"/>
    <w:rsid w:val="00231E40"/>
    <w:rsid w:val="00232AC4"/>
    <w:rsid w:val="00235630"/>
    <w:rsid w:val="00236FB3"/>
    <w:rsid w:val="00243189"/>
    <w:rsid w:val="00246AB6"/>
    <w:rsid w:val="002479C9"/>
    <w:rsid w:val="0025046B"/>
    <w:rsid w:val="00250FC1"/>
    <w:rsid w:val="00254164"/>
    <w:rsid w:val="0025527A"/>
    <w:rsid w:val="0025558C"/>
    <w:rsid w:val="00257B77"/>
    <w:rsid w:val="00260AD3"/>
    <w:rsid w:val="00260D00"/>
    <w:rsid w:val="00261F12"/>
    <w:rsid w:val="0026214B"/>
    <w:rsid w:val="002621C4"/>
    <w:rsid w:val="002633D5"/>
    <w:rsid w:val="00264EB5"/>
    <w:rsid w:val="00266E5A"/>
    <w:rsid w:val="0026735B"/>
    <w:rsid w:val="002724BB"/>
    <w:rsid w:val="00274DA9"/>
    <w:rsid w:val="002753DA"/>
    <w:rsid w:val="00277DAF"/>
    <w:rsid w:val="00280DF0"/>
    <w:rsid w:val="002816F7"/>
    <w:rsid w:val="002856B9"/>
    <w:rsid w:val="00287DE7"/>
    <w:rsid w:val="0029064E"/>
    <w:rsid w:val="00291896"/>
    <w:rsid w:val="00291F0B"/>
    <w:rsid w:val="00293512"/>
    <w:rsid w:val="00294A9C"/>
    <w:rsid w:val="00296CD7"/>
    <w:rsid w:val="002970EF"/>
    <w:rsid w:val="002A0CA0"/>
    <w:rsid w:val="002A0D8C"/>
    <w:rsid w:val="002A31DD"/>
    <w:rsid w:val="002A4AD0"/>
    <w:rsid w:val="002B236D"/>
    <w:rsid w:val="002B39ED"/>
    <w:rsid w:val="002B49C2"/>
    <w:rsid w:val="002B64A0"/>
    <w:rsid w:val="002B7384"/>
    <w:rsid w:val="002B7856"/>
    <w:rsid w:val="002B7C9F"/>
    <w:rsid w:val="002C02C5"/>
    <w:rsid w:val="002C14B0"/>
    <w:rsid w:val="002C3DBB"/>
    <w:rsid w:val="002C5E16"/>
    <w:rsid w:val="002C6A1D"/>
    <w:rsid w:val="002D0BA3"/>
    <w:rsid w:val="002D2AEA"/>
    <w:rsid w:val="002D5697"/>
    <w:rsid w:val="002D7831"/>
    <w:rsid w:val="002E24D4"/>
    <w:rsid w:val="002E4047"/>
    <w:rsid w:val="002E686E"/>
    <w:rsid w:val="002F01BC"/>
    <w:rsid w:val="002F0D6E"/>
    <w:rsid w:val="002F216E"/>
    <w:rsid w:val="002F2424"/>
    <w:rsid w:val="002F27C3"/>
    <w:rsid w:val="002F3210"/>
    <w:rsid w:val="00300890"/>
    <w:rsid w:val="003011D3"/>
    <w:rsid w:val="0030424E"/>
    <w:rsid w:val="003060FE"/>
    <w:rsid w:val="00307B2A"/>
    <w:rsid w:val="00310041"/>
    <w:rsid w:val="00310641"/>
    <w:rsid w:val="00311318"/>
    <w:rsid w:val="00312518"/>
    <w:rsid w:val="003128E8"/>
    <w:rsid w:val="003160E9"/>
    <w:rsid w:val="00317684"/>
    <w:rsid w:val="00317BCD"/>
    <w:rsid w:val="00320A9E"/>
    <w:rsid w:val="00322378"/>
    <w:rsid w:val="00323EF5"/>
    <w:rsid w:val="00324AC4"/>
    <w:rsid w:val="00327585"/>
    <w:rsid w:val="0033075B"/>
    <w:rsid w:val="003317A0"/>
    <w:rsid w:val="003336FE"/>
    <w:rsid w:val="00335F76"/>
    <w:rsid w:val="0033671C"/>
    <w:rsid w:val="00336B98"/>
    <w:rsid w:val="0033722C"/>
    <w:rsid w:val="0034238C"/>
    <w:rsid w:val="00345C0D"/>
    <w:rsid w:val="00347BBD"/>
    <w:rsid w:val="00352023"/>
    <w:rsid w:val="0035682D"/>
    <w:rsid w:val="00356BFD"/>
    <w:rsid w:val="00357212"/>
    <w:rsid w:val="00357366"/>
    <w:rsid w:val="00366C9E"/>
    <w:rsid w:val="0036770D"/>
    <w:rsid w:val="003713D8"/>
    <w:rsid w:val="00373585"/>
    <w:rsid w:val="003747DB"/>
    <w:rsid w:val="00377F54"/>
    <w:rsid w:val="003819F4"/>
    <w:rsid w:val="00382EFD"/>
    <w:rsid w:val="00384E1E"/>
    <w:rsid w:val="00386F31"/>
    <w:rsid w:val="00387046"/>
    <w:rsid w:val="00387A44"/>
    <w:rsid w:val="00387E86"/>
    <w:rsid w:val="0039035E"/>
    <w:rsid w:val="00396131"/>
    <w:rsid w:val="003A098D"/>
    <w:rsid w:val="003A09F7"/>
    <w:rsid w:val="003A198D"/>
    <w:rsid w:val="003A3FE9"/>
    <w:rsid w:val="003A6276"/>
    <w:rsid w:val="003B0222"/>
    <w:rsid w:val="003B070E"/>
    <w:rsid w:val="003B3931"/>
    <w:rsid w:val="003B3BFE"/>
    <w:rsid w:val="003B5D32"/>
    <w:rsid w:val="003B7A0E"/>
    <w:rsid w:val="003C192B"/>
    <w:rsid w:val="003C3A4C"/>
    <w:rsid w:val="003C43C9"/>
    <w:rsid w:val="003C4CA1"/>
    <w:rsid w:val="003C7842"/>
    <w:rsid w:val="003C79A4"/>
    <w:rsid w:val="003D1B28"/>
    <w:rsid w:val="003D4ADE"/>
    <w:rsid w:val="003D5D55"/>
    <w:rsid w:val="003E04AC"/>
    <w:rsid w:val="003E1D8A"/>
    <w:rsid w:val="003E20B1"/>
    <w:rsid w:val="003E2C82"/>
    <w:rsid w:val="003E3C6D"/>
    <w:rsid w:val="003E3ED6"/>
    <w:rsid w:val="003E4626"/>
    <w:rsid w:val="003E54E1"/>
    <w:rsid w:val="003E68E0"/>
    <w:rsid w:val="003E6F14"/>
    <w:rsid w:val="003F0D15"/>
    <w:rsid w:val="003F33C9"/>
    <w:rsid w:val="003F440E"/>
    <w:rsid w:val="003F497E"/>
    <w:rsid w:val="003F7E7A"/>
    <w:rsid w:val="004012A1"/>
    <w:rsid w:val="00402ADD"/>
    <w:rsid w:val="00404671"/>
    <w:rsid w:val="004052F0"/>
    <w:rsid w:val="00412B82"/>
    <w:rsid w:val="00415912"/>
    <w:rsid w:val="00420F95"/>
    <w:rsid w:val="00421E4C"/>
    <w:rsid w:val="00423226"/>
    <w:rsid w:val="00426F22"/>
    <w:rsid w:val="004305A0"/>
    <w:rsid w:val="0043249D"/>
    <w:rsid w:val="004338C9"/>
    <w:rsid w:val="00434355"/>
    <w:rsid w:val="004352C3"/>
    <w:rsid w:val="004361F7"/>
    <w:rsid w:val="004376FF"/>
    <w:rsid w:val="00445365"/>
    <w:rsid w:val="00450510"/>
    <w:rsid w:val="004507BD"/>
    <w:rsid w:val="00452752"/>
    <w:rsid w:val="004549A7"/>
    <w:rsid w:val="004568FB"/>
    <w:rsid w:val="00460505"/>
    <w:rsid w:val="004607F9"/>
    <w:rsid w:val="0046088D"/>
    <w:rsid w:val="00462926"/>
    <w:rsid w:val="00462D01"/>
    <w:rsid w:val="00463183"/>
    <w:rsid w:val="004658AB"/>
    <w:rsid w:val="00466C74"/>
    <w:rsid w:val="00475CDA"/>
    <w:rsid w:val="004816A2"/>
    <w:rsid w:val="0048195C"/>
    <w:rsid w:val="00482CFC"/>
    <w:rsid w:val="00484828"/>
    <w:rsid w:val="00485366"/>
    <w:rsid w:val="00487B14"/>
    <w:rsid w:val="00491376"/>
    <w:rsid w:val="004919B5"/>
    <w:rsid w:val="00493AD4"/>
    <w:rsid w:val="00494177"/>
    <w:rsid w:val="004970C0"/>
    <w:rsid w:val="0049716F"/>
    <w:rsid w:val="004A04EF"/>
    <w:rsid w:val="004A1C8C"/>
    <w:rsid w:val="004A20CE"/>
    <w:rsid w:val="004A5619"/>
    <w:rsid w:val="004A6634"/>
    <w:rsid w:val="004A743F"/>
    <w:rsid w:val="004B090B"/>
    <w:rsid w:val="004B1C5F"/>
    <w:rsid w:val="004C1161"/>
    <w:rsid w:val="004C1AC6"/>
    <w:rsid w:val="004C518A"/>
    <w:rsid w:val="004D1B3F"/>
    <w:rsid w:val="004D4BF7"/>
    <w:rsid w:val="004D5008"/>
    <w:rsid w:val="004D6B28"/>
    <w:rsid w:val="004E0679"/>
    <w:rsid w:val="004F0A44"/>
    <w:rsid w:val="004F5A8C"/>
    <w:rsid w:val="004F5D71"/>
    <w:rsid w:val="004F6D80"/>
    <w:rsid w:val="004F7D8E"/>
    <w:rsid w:val="00501044"/>
    <w:rsid w:val="005018CF"/>
    <w:rsid w:val="0050227F"/>
    <w:rsid w:val="00505BBB"/>
    <w:rsid w:val="00505E54"/>
    <w:rsid w:val="005074D3"/>
    <w:rsid w:val="00510852"/>
    <w:rsid w:val="00511479"/>
    <w:rsid w:val="0051169A"/>
    <w:rsid w:val="005155C6"/>
    <w:rsid w:val="005157F9"/>
    <w:rsid w:val="00516E4F"/>
    <w:rsid w:val="00517BF5"/>
    <w:rsid w:val="00522725"/>
    <w:rsid w:val="00523DB6"/>
    <w:rsid w:val="005247F0"/>
    <w:rsid w:val="00526AD5"/>
    <w:rsid w:val="0052793A"/>
    <w:rsid w:val="00527B09"/>
    <w:rsid w:val="00527F32"/>
    <w:rsid w:val="0053093C"/>
    <w:rsid w:val="0053377E"/>
    <w:rsid w:val="00535941"/>
    <w:rsid w:val="005372F6"/>
    <w:rsid w:val="00542FBF"/>
    <w:rsid w:val="005439BB"/>
    <w:rsid w:val="00547215"/>
    <w:rsid w:val="00547FF9"/>
    <w:rsid w:val="00557DEA"/>
    <w:rsid w:val="0056229B"/>
    <w:rsid w:val="005630AB"/>
    <w:rsid w:val="0056789D"/>
    <w:rsid w:val="00567FB7"/>
    <w:rsid w:val="0057553B"/>
    <w:rsid w:val="00582A1F"/>
    <w:rsid w:val="005868A7"/>
    <w:rsid w:val="00586F7E"/>
    <w:rsid w:val="00591B8D"/>
    <w:rsid w:val="00594E73"/>
    <w:rsid w:val="00595902"/>
    <w:rsid w:val="00596F54"/>
    <w:rsid w:val="005A2396"/>
    <w:rsid w:val="005A28F7"/>
    <w:rsid w:val="005A2C9A"/>
    <w:rsid w:val="005A2E8E"/>
    <w:rsid w:val="005A3029"/>
    <w:rsid w:val="005B1E55"/>
    <w:rsid w:val="005B2E4F"/>
    <w:rsid w:val="005B3907"/>
    <w:rsid w:val="005C106F"/>
    <w:rsid w:val="005C1631"/>
    <w:rsid w:val="005C2F7C"/>
    <w:rsid w:val="005C405E"/>
    <w:rsid w:val="005C4C9A"/>
    <w:rsid w:val="005C5F86"/>
    <w:rsid w:val="005C6BF3"/>
    <w:rsid w:val="005D0836"/>
    <w:rsid w:val="005D2529"/>
    <w:rsid w:val="005D2A52"/>
    <w:rsid w:val="005D390A"/>
    <w:rsid w:val="005D3FD4"/>
    <w:rsid w:val="005D4E4E"/>
    <w:rsid w:val="005D4F1B"/>
    <w:rsid w:val="005E1B20"/>
    <w:rsid w:val="005E456A"/>
    <w:rsid w:val="005E5203"/>
    <w:rsid w:val="005F1EA1"/>
    <w:rsid w:val="005F2DF1"/>
    <w:rsid w:val="005F3BCA"/>
    <w:rsid w:val="005F59E8"/>
    <w:rsid w:val="006028E5"/>
    <w:rsid w:val="00605825"/>
    <w:rsid w:val="00611E1D"/>
    <w:rsid w:val="006133B8"/>
    <w:rsid w:val="0061436E"/>
    <w:rsid w:val="00614AFD"/>
    <w:rsid w:val="00614F33"/>
    <w:rsid w:val="006169CF"/>
    <w:rsid w:val="0062194D"/>
    <w:rsid w:val="00621B43"/>
    <w:rsid w:val="00631A59"/>
    <w:rsid w:val="006320CD"/>
    <w:rsid w:val="00633AFC"/>
    <w:rsid w:val="00634296"/>
    <w:rsid w:val="00634D4B"/>
    <w:rsid w:val="00636555"/>
    <w:rsid w:val="0063750B"/>
    <w:rsid w:val="00637D54"/>
    <w:rsid w:val="006403E9"/>
    <w:rsid w:val="006430B1"/>
    <w:rsid w:val="00643909"/>
    <w:rsid w:val="00644C52"/>
    <w:rsid w:val="00644E23"/>
    <w:rsid w:val="00646B15"/>
    <w:rsid w:val="0065167A"/>
    <w:rsid w:val="006516B6"/>
    <w:rsid w:val="00651F5D"/>
    <w:rsid w:val="00654402"/>
    <w:rsid w:val="00654621"/>
    <w:rsid w:val="006560B0"/>
    <w:rsid w:val="00657157"/>
    <w:rsid w:val="00665556"/>
    <w:rsid w:val="0067029E"/>
    <w:rsid w:val="00670AF7"/>
    <w:rsid w:val="00672DF9"/>
    <w:rsid w:val="00673A9A"/>
    <w:rsid w:val="00674103"/>
    <w:rsid w:val="00674CF0"/>
    <w:rsid w:val="006802C9"/>
    <w:rsid w:val="006809BC"/>
    <w:rsid w:val="00681C42"/>
    <w:rsid w:val="00681D0D"/>
    <w:rsid w:val="006821FE"/>
    <w:rsid w:val="0068578D"/>
    <w:rsid w:val="00692179"/>
    <w:rsid w:val="0069699D"/>
    <w:rsid w:val="006A13EC"/>
    <w:rsid w:val="006A2D8A"/>
    <w:rsid w:val="006A6EAE"/>
    <w:rsid w:val="006B036F"/>
    <w:rsid w:val="006B11B7"/>
    <w:rsid w:val="006B36B5"/>
    <w:rsid w:val="006B6DA9"/>
    <w:rsid w:val="006C6A14"/>
    <w:rsid w:val="006C7833"/>
    <w:rsid w:val="006D153A"/>
    <w:rsid w:val="006D41C3"/>
    <w:rsid w:val="006D5480"/>
    <w:rsid w:val="006D691D"/>
    <w:rsid w:val="006D7EEF"/>
    <w:rsid w:val="006E13F1"/>
    <w:rsid w:val="006E30B6"/>
    <w:rsid w:val="006E5818"/>
    <w:rsid w:val="006F4691"/>
    <w:rsid w:val="006F5FCB"/>
    <w:rsid w:val="007003CA"/>
    <w:rsid w:val="00703AFC"/>
    <w:rsid w:val="00703DED"/>
    <w:rsid w:val="00704F2A"/>
    <w:rsid w:val="00706EB3"/>
    <w:rsid w:val="007070E2"/>
    <w:rsid w:val="00710E3E"/>
    <w:rsid w:val="007143BE"/>
    <w:rsid w:val="007179A2"/>
    <w:rsid w:val="007219E1"/>
    <w:rsid w:val="00721FB0"/>
    <w:rsid w:val="0072507A"/>
    <w:rsid w:val="00731C2A"/>
    <w:rsid w:val="007331FF"/>
    <w:rsid w:val="00733FBD"/>
    <w:rsid w:val="00743756"/>
    <w:rsid w:val="00743E69"/>
    <w:rsid w:val="007447C2"/>
    <w:rsid w:val="00744D4A"/>
    <w:rsid w:val="00745C08"/>
    <w:rsid w:val="007461E4"/>
    <w:rsid w:val="007514E8"/>
    <w:rsid w:val="00751FF5"/>
    <w:rsid w:val="00752B6B"/>
    <w:rsid w:val="0075378E"/>
    <w:rsid w:val="007552A2"/>
    <w:rsid w:val="007600D4"/>
    <w:rsid w:val="0076016A"/>
    <w:rsid w:val="00760BE8"/>
    <w:rsid w:val="007622E4"/>
    <w:rsid w:val="00764ABB"/>
    <w:rsid w:val="00765208"/>
    <w:rsid w:val="0076539D"/>
    <w:rsid w:val="00766502"/>
    <w:rsid w:val="00767726"/>
    <w:rsid w:val="0076787A"/>
    <w:rsid w:val="00770076"/>
    <w:rsid w:val="00770F94"/>
    <w:rsid w:val="0077100E"/>
    <w:rsid w:val="007741FD"/>
    <w:rsid w:val="00775D14"/>
    <w:rsid w:val="00776BE7"/>
    <w:rsid w:val="00781857"/>
    <w:rsid w:val="00782060"/>
    <w:rsid w:val="00782DF7"/>
    <w:rsid w:val="00783623"/>
    <w:rsid w:val="007838BD"/>
    <w:rsid w:val="00783DA7"/>
    <w:rsid w:val="007865A7"/>
    <w:rsid w:val="007873E6"/>
    <w:rsid w:val="007907D0"/>
    <w:rsid w:val="0079108C"/>
    <w:rsid w:val="0079195E"/>
    <w:rsid w:val="00792324"/>
    <w:rsid w:val="0079289F"/>
    <w:rsid w:val="00796F9C"/>
    <w:rsid w:val="007973BC"/>
    <w:rsid w:val="007A1FAF"/>
    <w:rsid w:val="007A331D"/>
    <w:rsid w:val="007A3E94"/>
    <w:rsid w:val="007A5144"/>
    <w:rsid w:val="007A69F3"/>
    <w:rsid w:val="007B0077"/>
    <w:rsid w:val="007B0474"/>
    <w:rsid w:val="007B3337"/>
    <w:rsid w:val="007B34E2"/>
    <w:rsid w:val="007B39FF"/>
    <w:rsid w:val="007B4CC7"/>
    <w:rsid w:val="007B538E"/>
    <w:rsid w:val="007B5D20"/>
    <w:rsid w:val="007C0152"/>
    <w:rsid w:val="007C037F"/>
    <w:rsid w:val="007C2884"/>
    <w:rsid w:val="007C42CD"/>
    <w:rsid w:val="007D1160"/>
    <w:rsid w:val="007D143C"/>
    <w:rsid w:val="007D1AAB"/>
    <w:rsid w:val="007D20BD"/>
    <w:rsid w:val="007D2A1A"/>
    <w:rsid w:val="007D2E98"/>
    <w:rsid w:val="007E0EA9"/>
    <w:rsid w:val="007E347E"/>
    <w:rsid w:val="007E4F13"/>
    <w:rsid w:val="007E691E"/>
    <w:rsid w:val="007F1579"/>
    <w:rsid w:val="007F2481"/>
    <w:rsid w:val="007F311A"/>
    <w:rsid w:val="007F3147"/>
    <w:rsid w:val="007F7906"/>
    <w:rsid w:val="00800CF7"/>
    <w:rsid w:val="008019A0"/>
    <w:rsid w:val="0080204D"/>
    <w:rsid w:val="00802DB8"/>
    <w:rsid w:val="008035E3"/>
    <w:rsid w:val="008046E4"/>
    <w:rsid w:val="008064F9"/>
    <w:rsid w:val="00807055"/>
    <w:rsid w:val="008155C6"/>
    <w:rsid w:val="00817361"/>
    <w:rsid w:val="00817800"/>
    <w:rsid w:val="00820B48"/>
    <w:rsid w:val="00826480"/>
    <w:rsid w:val="008264B0"/>
    <w:rsid w:val="008314E4"/>
    <w:rsid w:val="00834072"/>
    <w:rsid w:val="00836EE4"/>
    <w:rsid w:val="008419DC"/>
    <w:rsid w:val="00843C67"/>
    <w:rsid w:val="00844AD8"/>
    <w:rsid w:val="008458D1"/>
    <w:rsid w:val="00845AF9"/>
    <w:rsid w:val="0085023C"/>
    <w:rsid w:val="00850D86"/>
    <w:rsid w:val="00857E98"/>
    <w:rsid w:val="0086121F"/>
    <w:rsid w:val="008621DF"/>
    <w:rsid w:val="00867E03"/>
    <w:rsid w:val="00880BCE"/>
    <w:rsid w:val="008869D4"/>
    <w:rsid w:val="00891E1C"/>
    <w:rsid w:val="00892564"/>
    <w:rsid w:val="008933DF"/>
    <w:rsid w:val="00893795"/>
    <w:rsid w:val="00896964"/>
    <w:rsid w:val="008A1C40"/>
    <w:rsid w:val="008A3A04"/>
    <w:rsid w:val="008A62B7"/>
    <w:rsid w:val="008B0F72"/>
    <w:rsid w:val="008B1285"/>
    <w:rsid w:val="008B15B9"/>
    <w:rsid w:val="008B3BE6"/>
    <w:rsid w:val="008B5B26"/>
    <w:rsid w:val="008C2A14"/>
    <w:rsid w:val="008C3569"/>
    <w:rsid w:val="008C428E"/>
    <w:rsid w:val="008C50F4"/>
    <w:rsid w:val="008C51FF"/>
    <w:rsid w:val="008C6DBD"/>
    <w:rsid w:val="008D0F1B"/>
    <w:rsid w:val="008D1855"/>
    <w:rsid w:val="008D3A01"/>
    <w:rsid w:val="008D637A"/>
    <w:rsid w:val="008E138A"/>
    <w:rsid w:val="008E382C"/>
    <w:rsid w:val="008E659D"/>
    <w:rsid w:val="008E772C"/>
    <w:rsid w:val="008F0FB2"/>
    <w:rsid w:val="008F183E"/>
    <w:rsid w:val="008F1B70"/>
    <w:rsid w:val="008F257A"/>
    <w:rsid w:val="008F650C"/>
    <w:rsid w:val="008F705D"/>
    <w:rsid w:val="008F750B"/>
    <w:rsid w:val="009006AD"/>
    <w:rsid w:val="00902E85"/>
    <w:rsid w:val="0090619C"/>
    <w:rsid w:val="00906351"/>
    <w:rsid w:val="00906AB0"/>
    <w:rsid w:val="00911387"/>
    <w:rsid w:val="009134EB"/>
    <w:rsid w:val="00916CD5"/>
    <w:rsid w:val="00917005"/>
    <w:rsid w:val="0092101C"/>
    <w:rsid w:val="00921254"/>
    <w:rsid w:val="00921F2F"/>
    <w:rsid w:val="009237C9"/>
    <w:rsid w:val="0092436F"/>
    <w:rsid w:val="00924BEC"/>
    <w:rsid w:val="00926990"/>
    <w:rsid w:val="00927CFE"/>
    <w:rsid w:val="00931E88"/>
    <w:rsid w:val="00932276"/>
    <w:rsid w:val="00937529"/>
    <w:rsid w:val="0094066C"/>
    <w:rsid w:val="0094156D"/>
    <w:rsid w:val="00942597"/>
    <w:rsid w:val="0094325E"/>
    <w:rsid w:val="00943465"/>
    <w:rsid w:val="00944E69"/>
    <w:rsid w:val="009471CB"/>
    <w:rsid w:val="00947B32"/>
    <w:rsid w:val="00947F3E"/>
    <w:rsid w:val="00951E59"/>
    <w:rsid w:val="00953EA5"/>
    <w:rsid w:val="009551FF"/>
    <w:rsid w:val="00955DED"/>
    <w:rsid w:val="00962669"/>
    <w:rsid w:val="009634AB"/>
    <w:rsid w:val="00963F69"/>
    <w:rsid w:val="00964F9B"/>
    <w:rsid w:val="00967EA0"/>
    <w:rsid w:val="009712D6"/>
    <w:rsid w:val="009724E3"/>
    <w:rsid w:val="0097461C"/>
    <w:rsid w:val="0097650A"/>
    <w:rsid w:val="0097795A"/>
    <w:rsid w:val="00982145"/>
    <w:rsid w:val="00982825"/>
    <w:rsid w:val="009830E9"/>
    <w:rsid w:val="0098356C"/>
    <w:rsid w:val="009835FB"/>
    <w:rsid w:val="009842D5"/>
    <w:rsid w:val="00986A68"/>
    <w:rsid w:val="00990379"/>
    <w:rsid w:val="009905EC"/>
    <w:rsid w:val="00990C66"/>
    <w:rsid w:val="00991100"/>
    <w:rsid w:val="00991F3D"/>
    <w:rsid w:val="009934CD"/>
    <w:rsid w:val="00993E1A"/>
    <w:rsid w:val="009948E5"/>
    <w:rsid w:val="009949CF"/>
    <w:rsid w:val="00994A77"/>
    <w:rsid w:val="00994D3C"/>
    <w:rsid w:val="00995189"/>
    <w:rsid w:val="00995451"/>
    <w:rsid w:val="009A0445"/>
    <w:rsid w:val="009A1908"/>
    <w:rsid w:val="009A1D06"/>
    <w:rsid w:val="009A26FB"/>
    <w:rsid w:val="009A2A45"/>
    <w:rsid w:val="009A2B84"/>
    <w:rsid w:val="009A45BC"/>
    <w:rsid w:val="009A4F80"/>
    <w:rsid w:val="009A5133"/>
    <w:rsid w:val="009A5395"/>
    <w:rsid w:val="009B1242"/>
    <w:rsid w:val="009B239D"/>
    <w:rsid w:val="009B30AB"/>
    <w:rsid w:val="009B6D65"/>
    <w:rsid w:val="009B7B2E"/>
    <w:rsid w:val="009C2A1C"/>
    <w:rsid w:val="009C59D0"/>
    <w:rsid w:val="009D1F71"/>
    <w:rsid w:val="009D3C7B"/>
    <w:rsid w:val="009D5808"/>
    <w:rsid w:val="009D6DA1"/>
    <w:rsid w:val="009E42E5"/>
    <w:rsid w:val="009E4F42"/>
    <w:rsid w:val="009E5EB3"/>
    <w:rsid w:val="009E6344"/>
    <w:rsid w:val="009F021D"/>
    <w:rsid w:val="009F19E9"/>
    <w:rsid w:val="009F204B"/>
    <w:rsid w:val="009F41FB"/>
    <w:rsid w:val="009F6FD8"/>
    <w:rsid w:val="009F71BD"/>
    <w:rsid w:val="00A00C7D"/>
    <w:rsid w:val="00A02158"/>
    <w:rsid w:val="00A04350"/>
    <w:rsid w:val="00A07EBE"/>
    <w:rsid w:val="00A10616"/>
    <w:rsid w:val="00A118A0"/>
    <w:rsid w:val="00A15D23"/>
    <w:rsid w:val="00A17235"/>
    <w:rsid w:val="00A20BEB"/>
    <w:rsid w:val="00A26102"/>
    <w:rsid w:val="00A27CB8"/>
    <w:rsid w:val="00A304B1"/>
    <w:rsid w:val="00A306D1"/>
    <w:rsid w:val="00A32334"/>
    <w:rsid w:val="00A33C5E"/>
    <w:rsid w:val="00A35B59"/>
    <w:rsid w:val="00A40161"/>
    <w:rsid w:val="00A4022C"/>
    <w:rsid w:val="00A42921"/>
    <w:rsid w:val="00A42D0E"/>
    <w:rsid w:val="00A43A34"/>
    <w:rsid w:val="00A44E64"/>
    <w:rsid w:val="00A462AA"/>
    <w:rsid w:val="00A46A05"/>
    <w:rsid w:val="00A50276"/>
    <w:rsid w:val="00A53017"/>
    <w:rsid w:val="00A535D8"/>
    <w:rsid w:val="00A54A3F"/>
    <w:rsid w:val="00A55D73"/>
    <w:rsid w:val="00A55E30"/>
    <w:rsid w:val="00A55E94"/>
    <w:rsid w:val="00A56594"/>
    <w:rsid w:val="00A56EC2"/>
    <w:rsid w:val="00A57ECE"/>
    <w:rsid w:val="00A605E6"/>
    <w:rsid w:val="00A65498"/>
    <w:rsid w:val="00A700CF"/>
    <w:rsid w:val="00A702BC"/>
    <w:rsid w:val="00A70444"/>
    <w:rsid w:val="00A730EF"/>
    <w:rsid w:val="00A737A7"/>
    <w:rsid w:val="00A7386A"/>
    <w:rsid w:val="00A743B8"/>
    <w:rsid w:val="00A76335"/>
    <w:rsid w:val="00A77B70"/>
    <w:rsid w:val="00A80712"/>
    <w:rsid w:val="00A821A7"/>
    <w:rsid w:val="00A8450E"/>
    <w:rsid w:val="00A85750"/>
    <w:rsid w:val="00A865D0"/>
    <w:rsid w:val="00A86CB0"/>
    <w:rsid w:val="00A8750E"/>
    <w:rsid w:val="00A91C28"/>
    <w:rsid w:val="00A92099"/>
    <w:rsid w:val="00A93C1C"/>
    <w:rsid w:val="00A93FA6"/>
    <w:rsid w:val="00A9521B"/>
    <w:rsid w:val="00A96005"/>
    <w:rsid w:val="00A96B22"/>
    <w:rsid w:val="00AA1F8F"/>
    <w:rsid w:val="00AA2196"/>
    <w:rsid w:val="00AA2755"/>
    <w:rsid w:val="00AA3A94"/>
    <w:rsid w:val="00AB0DB8"/>
    <w:rsid w:val="00AB1A25"/>
    <w:rsid w:val="00AB2DC1"/>
    <w:rsid w:val="00AB481D"/>
    <w:rsid w:val="00AB5CDB"/>
    <w:rsid w:val="00AC0592"/>
    <w:rsid w:val="00AC47DE"/>
    <w:rsid w:val="00AC5041"/>
    <w:rsid w:val="00AC51D1"/>
    <w:rsid w:val="00AD1166"/>
    <w:rsid w:val="00AD5A63"/>
    <w:rsid w:val="00AD7ACD"/>
    <w:rsid w:val="00AE04F1"/>
    <w:rsid w:val="00AE169C"/>
    <w:rsid w:val="00AE5747"/>
    <w:rsid w:val="00AE659F"/>
    <w:rsid w:val="00AE6C1F"/>
    <w:rsid w:val="00AF4F12"/>
    <w:rsid w:val="00AF568C"/>
    <w:rsid w:val="00B03BDC"/>
    <w:rsid w:val="00B04752"/>
    <w:rsid w:val="00B068C0"/>
    <w:rsid w:val="00B079CE"/>
    <w:rsid w:val="00B11EF8"/>
    <w:rsid w:val="00B134B6"/>
    <w:rsid w:val="00B13E2A"/>
    <w:rsid w:val="00B14E83"/>
    <w:rsid w:val="00B20C94"/>
    <w:rsid w:val="00B20ED9"/>
    <w:rsid w:val="00B2240E"/>
    <w:rsid w:val="00B27964"/>
    <w:rsid w:val="00B3022B"/>
    <w:rsid w:val="00B341FE"/>
    <w:rsid w:val="00B35066"/>
    <w:rsid w:val="00B364F7"/>
    <w:rsid w:val="00B36A8B"/>
    <w:rsid w:val="00B374F8"/>
    <w:rsid w:val="00B4014C"/>
    <w:rsid w:val="00B41160"/>
    <w:rsid w:val="00B43957"/>
    <w:rsid w:val="00B43ACE"/>
    <w:rsid w:val="00B465BE"/>
    <w:rsid w:val="00B512A1"/>
    <w:rsid w:val="00B51F7A"/>
    <w:rsid w:val="00B5210D"/>
    <w:rsid w:val="00B5361F"/>
    <w:rsid w:val="00B55320"/>
    <w:rsid w:val="00B63B9F"/>
    <w:rsid w:val="00B6646C"/>
    <w:rsid w:val="00B678B9"/>
    <w:rsid w:val="00B71A0B"/>
    <w:rsid w:val="00B722D0"/>
    <w:rsid w:val="00B734A3"/>
    <w:rsid w:val="00B73924"/>
    <w:rsid w:val="00B74CDB"/>
    <w:rsid w:val="00B77062"/>
    <w:rsid w:val="00B777A6"/>
    <w:rsid w:val="00B77BE2"/>
    <w:rsid w:val="00B8093E"/>
    <w:rsid w:val="00B8156D"/>
    <w:rsid w:val="00B81861"/>
    <w:rsid w:val="00B84863"/>
    <w:rsid w:val="00B854DB"/>
    <w:rsid w:val="00B85C4E"/>
    <w:rsid w:val="00B863BA"/>
    <w:rsid w:val="00B93DF6"/>
    <w:rsid w:val="00B94B82"/>
    <w:rsid w:val="00BA0F24"/>
    <w:rsid w:val="00BA1170"/>
    <w:rsid w:val="00BA29C5"/>
    <w:rsid w:val="00BA2B3F"/>
    <w:rsid w:val="00BA6289"/>
    <w:rsid w:val="00BB1248"/>
    <w:rsid w:val="00BB2A92"/>
    <w:rsid w:val="00BB2D76"/>
    <w:rsid w:val="00BB45B6"/>
    <w:rsid w:val="00BB6437"/>
    <w:rsid w:val="00BC04EB"/>
    <w:rsid w:val="00BC0E10"/>
    <w:rsid w:val="00BC191E"/>
    <w:rsid w:val="00BC4120"/>
    <w:rsid w:val="00BC4125"/>
    <w:rsid w:val="00BC481F"/>
    <w:rsid w:val="00BC6BDA"/>
    <w:rsid w:val="00BC7E5B"/>
    <w:rsid w:val="00BD01D1"/>
    <w:rsid w:val="00BD1626"/>
    <w:rsid w:val="00BD3795"/>
    <w:rsid w:val="00BD56A8"/>
    <w:rsid w:val="00BE036B"/>
    <w:rsid w:val="00BE1221"/>
    <w:rsid w:val="00BE18FE"/>
    <w:rsid w:val="00BE1AF5"/>
    <w:rsid w:val="00BE2567"/>
    <w:rsid w:val="00BE375C"/>
    <w:rsid w:val="00BE4986"/>
    <w:rsid w:val="00BE649C"/>
    <w:rsid w:val="00BE6556"/>
    <w:rsid w:val="00BE7983"/>
    <w:rsid w:val="00BF0D9B"/>
    <w:rsid w:val="00BF1E6B"/>
    <w:rsid w:val="00BF21E4"/>
    <w:rsid w:val="00BF4DA5"/>
    <w:rsid w:val="00BF6530"/>
    <w:rsid w:val="00BF6D71"/>
    <w:rsid w:val="00C01898"/>
    <w:rsid w:val="00C02294"/>
    <w:rsid w:val="00C02E0D"/>
    <w:rsid w:val="00C04A03"/>
    <w:rsid w:val="00C0569D"/>
    <w:rsid w:val="00C13185"/>
    <w:rsid w:val="00C1407A"/>
    <w:rsid w:val="00C161B0"/>
    <w:rsid w:val="00C16E22"/>
    <w:rsid w:val="00C172BD"/>
    <w:rsid w:val="00C21329"/>
    <w:rsid w:val="00C23BDE"/>
    <w:rsid w:val="00C23E3C"/>
    <w:rsid w:val="00C23FDA"/>
    <w:rsid w:val="00C305CB"/>
    <w:rsid w:val="00C30F7C"/>
    <w:rsid w:val="00C3147D"/>
    <w:rsid w:val="00C32081"/>
    <w:rsid w:val="00C3466B"/>
    <w:rsid w:val="00C3482D"/>
    <w:rsid w:val="00C355A8"/>
    <w:rsid w:val="00C36077"/>
    <w:rsid w:val="00C378DB"/>
    <w:rsid w:val="00C379FD"/>
    <w:rsid w:val="00C405E7"/>
    <w:rsid w:val="00C42D83"/>
    <w:rsid w:val="00C43316"/>
    <w:rsid w:val="00C45F09"/>
    <w:rsid w:val="00C472C4"/>
    <w:rsid w:val="00C4764E"/>
    <w:rsid w:val="00C51432"/>
    <w:rsid w:val="00C52405"/>
    <w:rsid w:val="00C528E4"/>
    <w:rsid w:val="00C54359"/>
    <w:rsid w:val="00C557F6"/>
    <w:rsid w:val="00C55B3B"/>
    <w:rsid w:val="00C57012"/>
    <w:rsid w:val="00C615F2"/>
    <w:rsid w:val="00C62714"/>
    <w:rsid w:val="00C66453"/>
    <w:rsid w:val="00C66536"/>
    <w:rsid w:val="00C666C3"/>
    <w:rsid w:val="00C71ED3"/>
    <w:rsid w:val="00C748C0"/>
    <w:rsid w:val="00C7680E"/>
    <w:rsid w:val="00C8176B"/>
    <w:rsid w:val="00C81C0B"/>
    <w:rsid w:val="00C918AE"/>
    <w:rsid w:val="00C91E0A"/>
    <w:rsid w:val="00C9326D"/>
    <w:rsid w:val="00C93A44"/>
    <w:rsid w:val="00C93F0E"/>
    <w:rsid w:val="00C9462B"/>
    <w:rsid w:val="00C954AB"/>
    <w:rsid w:val="00C95E56"/>
    <w:rsid w:val="00CA4222"/>
    <w:rsid w:val="00CA51A5"/>
    <w:rsid w:val="00CA5625"/>
    <w:rsid w:val="00CA6B53"/>
    <w:rsid w:val="00CA730A"/>
    <w:rsid w:val="00CB1157"/>
    <w:rsid w:val="00CB1DB4"/>
    <w:rsid w:val="00CB2D52"/>
    <w:rsid w:val="00CB345F"/>
    <w:rsid w:val="00CB4341"/>
    <w:rsid w:val="00CB46A4"/>
    <w:rsid w:val="00CB4977"/>
    <w:rsid w:val="00CB5289"/>
    <w:rsid w:val="00CC3C03"/>
    <w:rsid w:val="00CD06B4"/>
    <w:rsid w:val="00CD1E4F"/>
    <w:rsid w:val="00CD4A33"/>
    <w:rsid w:val="00CD678D"/>
    <w:rsid w:val="00CE0653"/>
    <w:rsid w:val="00CE0D44"/>
    <w:rsid w:val="00CE15DB"/>
    <w:rsid w:val="00CE187A"/>
    <w:rsid w:val="00CE3F5A"/>
    <w:rsid w:val="00CE7B40"/>
    <w:rsid w:val="00CF0D70"/>
    <w:rsid w:val="00CF2274"/>
    <w:rsid w:val="00CF3C92"/>
    <w:rsid w:val="00CF3E88"/>
    <w:rsid w:val="00CF5F17"/>
    <w:rsid w:val="00CF736E"/>
    <w:rsid w:val="00D03B81"/>
    <w:rsid w:val="00D04C38"/>
    <w:rsid w:val="00D06FB4"/>
    <w:rsid w:val="00D14177"/>
    <w:rsid w:val="00D145D7"/>
    <w:rsid w:val="00D14E6D"/>
    <w:rsid w:val="00D1758A"/>
    <w:rsid w:val="00D175F0"/>
    <w:rsid w:val="00D208CD"/>
    <w:rsid w:val="00D23E3D"/>
    <w:rsid w:val="00D24234"/>
    <w:rsid w:val="00D2587E"/>
    <w:rsid w:val="00D33586"/>
    <w:rsid w:val="00D337DF"/>
    <w:rsid w:val="00D346D6"/>
    <w:rsid w:val="00D373E4"/>
    <w:rsid w:val="00D37BEC"/>
    <w:rsid w:val="00D37E4F"/>
    <w:rsid w:val="00D43243"/>
    <w:rsid w:val="00D43859"/>
    <w:rsid w:val="00D44437"/>
    <w:rsid w:val="00D45B9A"/>
    <w:rsid w:val="00D46B22"/>
    <w:rsid w:val="00D46F17"/>
    <w:rsid w:val="00D4750B"/>
    <w:rsid w:val="00D47C25"/>
    <w:rsid w:val="00D53E8F"/>
    <w:rsid w:val="00D554CB"/>
    <w:rsid w:val="00D55B41"/>
    <w:rsid w:val="00D55FE1"/>
    <w:rsid w:val="00D6001B"/>
    <w:rsid w:val="00D602C8"/>
    <w:rsid w:val="00D60F60"/>
    <w:rsid w:val="00D61773"/>
    <w:rsid w:val="00D63986"/>
    <w:rsid w:val="00D63C1C"/>
    <w:rsid w:val="00D63D7B"/>
    <w:rsid w:val="00D66C82"/>
    <w:rsid w:val="00D71865"/>
    <w:rsid w:val="00D71CF5"/>
    <w:rsid w:val="00D723A0"/>
    <w:rsid w:val="00D7289D"/>
    <w:rsid w:val="00D72C21"/>
    <w:rsid w:val="00D72CAB"/>
    <w:rsid w:val="00D73D81"/>
    <w:rsid w:val="00D73ED9"/>
    <w:rsid w:val="00D75908"/>
    <w:rsid w:val="00D80258"/>
    <w:rsid w:val="00D81506"/>
    <w:rsid w:val="00D8397B"/>
    <w:rsid w:val="00D86F42"/>
    <w:rsid w:val="00D872B4"/>
    <w:rsid w:val="00D87B19"/>
    <w:rsid w:val="00D87F13"/>
    <w:rsid w:val="00D90D84"/>
    <w:rsid w:val="00D92E14"/>
    <w:rsid w:val="00D931BF"/>
    <w:rsid w:val="00D93F61"/>
    <w:rsid w:val="00D95000"/>
    <w:rsid w:val="00D973D3"/>
    <w:rsid w:val="00D97610"/>
    <w:rsid w:val="00DA24C5"/>
    <w:rsid w:val="00DA43F7"/>
    <w:rsid w:val="00DA4689"/>
    <w:rsid w:val="00DA67CD"/>
    <w:rsid w:val="00DA6A94"/>
    <w:rsid w:val="00DB199E"/>
    <w:rsid w:val="00DB269E"/>
    <w:rsid w:val="00DB566B"/>
    <w:rsid w:val="00DB63F2"/>
    <w:rsid w:val="00DC0135"/>
    <w:rsid w:val="00DC3255"/>
    <w:rsid w:val="00DC3519"/>
    <w:rsid w:val="00DC46A6"/>
    <w:rsid w:val="00DC48CE"/>
    <w:rsid w:val="00DC5CB0"/>
    <w:rsid w:val="00DC7BA7"/>
    <w:rsid w:val="00DD0EDC"/>
    <w:rsid w:val="00DD24B1"/>
    <w:rsid w:val="00DD2AFC"/>
    <w:rsid w:val="00DD4209"/>
    <w:rsid w:val="00DD5AF7"/>
    <w:rsid w:val="00DD7627"/>
    <w:rsid w:val="00DD7F1E"/>
    <w:rsid w:val="00DE23C0"/>
    <w:rsid w:val="00DE482D"/>
    <w:rsid w:val="00DE57A9"/>
    <w:rsid w:val="00DE5D92"/>
    <w:rsid w:val="00DE5EE8"/>
    <w:rsid w:val="00DF0311"/>
    <w:rsid w:val="00DF07A7"/>
    <w:rsid w:val="00DF2791"/>
    <w:rsid w:val="00DF4477"/>
    <w:rsid w:val="00DF67B1"/>
    <w:rsid w:val="00E02CAC"/>
    <w:rsid w:val="00E03343"/>
    <w:rsid w:val="00E036EE"/>
    <w:rsid w:val="00E040C1"/>
    <w:rsid w:val="00E05280"/>
    <w:rsid w:val="00E069F5"/>
    <w:rsid w:val="00E10CCA"/>
    <w:rsid w:val="00E114DE"/>
    <w:rsid w:val="00E13178"/>
    <w:rsid w:val="00E131D2"/>
    <w:rsid w:val="00E1371E"/>
    <w:rsid w:val="00E1461F"/>
    <w:rsid w:val="00E147CC"/>
    <w:rsid w:val="00E14F1F"/>
    <w:rsid w:val="00E17025"/>
    <w:rsid w:val="00E171AB"/>
    <w:rsid w:val="00E179ED"/>
    <w:rsid w:val="00E237AD"/>
    <w:rsid w:val="00E247D2"/>
    <w:rsid w:val="00E2549F"/>
    <w:rsid w:val="00E31D45"/>
    <w:rsid w:val="00E32164"/>
    <w:rsid w:val="00E335EE"/>
    <w:rsid w:val="00E3433A"/>
    <w:rsid w:val="00E427C2"/>
    <w:rsid w:val="00E4736E"/>
    <w:rsid w:val="00E50D4A"/>
    <w:rsid w:val="00E5530A"/>
    <w:rsid w:val="00E5756E"/>
    <w:rsid w:val="00E57F5C"/>
    <w:rsid w:val="00E66774"/>
    <w:rsid w:val="00E71E1C"/>
    <w:rsid w:val="00E734B5"/>
    <w:rsid w:val="00E77EC0"/>
    <w:rsid w:val="00E8015A"/>
    <w:rsid w:val="00E80B9E"/>
    <w:rsid w:val="00E815B0"/>
    <w:rsid w:val="00E81CC8"/>
    <w:rsid w:val="00E841B2"/>
    <w:rsid w:val="00E85661"/>
    <w:rsid w:val="00E8615C"/>
    <w:rsid w:val="00E91EBF"/>
    <w:rsid w:val="00E924EB"/>
    <w:rsid w:val="00E92560"/>
    <w:rsid w:val="00E9311E"/>
    <w:rsid w:val="00E9456E"/>
    <w:rsid w:val="00E97338"/>
    <w:rsid w:val="00E976F5"/>
    <w:rsid w:val="00E97C48"/>
    <w:rsid w:val="00EA5D95"/>
    <w:rsid w:val="00EB3051"/>
    <w:rsid w:val="00EB51D6"/>
    <w:rsid w:val="00EB55FF"/>
    <w:rsid w:val="00EC070E"/>
    <w:rsid w:val="00EC460B"/>
    <w:rsid w:val="00EC79A6"/>
    <w:rsid w:val="00ED43CE"/>
    <w:rsid w:val="00ED6741"/>
    <w:rsid w:val="00ED67FA"/>
    <w:rsid w:val="00ED72AC"/>
    <w:rsid w:val="00EE162E"/>
    <w:rsid w:val="00EE3C2C"/>
    <w:rsid w:val="00EE4671"/>
    <w:rsid w:val="00EE573E"/>
    <w:rsid w:val="00EE6EC9"/>
    <w:rsid w:val="00EF07E0"/>
    <w:rsid w:val="00EF0F04"/>
    <w:rsid w:val="00EF2258"/>
    <w:rsid w:val="00EF237A"/>
    <w:rsid w:val="00EF2629"/>
    <w:rsid w:val="00EF3A3D"/>
    <w:rsid w:val="00F018DA"/>
    <w:rsid w:val="00F0563E"/>
    <w:rsid w:val="00F0574F"/>
    <w:rsid w:val="00F12D66"/>
    <w:rsid w:val="00F158C4"/>
    <w:rsid w:val="00F15F20"/>
    <w:rsid w:val="00F20B2B"/>
    <w:rsid w:val="00F21863"/>
    <w:rsid w:val="00F249B1"/>
    <w:rsid w:val="00F26BAC"/>
    <w:rsid w:val="00F331E8"/>
    <w:rsid w:val="00F34C5A"/>
    <w:rsid w:val="00F36D85"/>
    <w:rsid w:val="00F4145C"/>
    <w:rsid w:val="00F42835"/>
    <w:rsid w:val="00F43D86"/>
    <w:rsid w:val="00F43E36"/>
    <w:rsid w:val="00F458A9"/>
    <w:rsid w:val="00F45DFA"/>
    <w:rsid w:val="00F4620E"/>
    <w:rsid w:val="00F465C7"/>
    <w:rsid w:val="00F50B98"/>
    <w:rsid w:val="00F5575B"/>
    <w:rsid w:val="00F57232"/>
    <w:rsid w:val="00F57F0F"/>
    <w:rsid w:val="00F62DF7"/>
    <w:rsid w:val="00F65B1C"/>
    <w:rsid w:val="00F71372"/>
    <w:rsid w:val="00F72A0E"/>
    <w:rsid w:val="00F77BAE"/>
    <w:rsid w:val="00F8019F"/>
    <w:rsid w:val="00F80935"/>
    <w:rsid w:val="00F81876"/>
    <w:rsid w:val="00F82730"/>
    <w:rsid w:val="00F84290"/>
    <w:rsid w:val="00F84EE8"/>
    <w:rsid w:val="00F867EE"/>
    <w:rsid w:val="00F86C1B"/>
    <w:rsid w:val="00F873F0"/>
    <w:rsid w:val="00F90A52"/>
    <w:rsid w:val="00F91D40"/>
    <w:rsid w:val="00F9215B"/>
    <w:rsid w:val="00F97007"/>
    <w:rsid w:val="00F97BF3"/>
    <w:rsid w:val="00FA3AEB"/>
    <w:rsid w:val="00FA4F62"/>
    <w:rsid w:val="00FA54D7"/>
    <w:rsid w:val="00FA55C3"/>
    <w:rsid w:val="00FA60C3"/>
    <w:rsid w:val="00FB328C"/>
    <w:rsid w:val="00FB56FD"/>
    <w:rsid w:val="00FC0A08"/>
    <w:rsid w:val="00FC1E06"/>
    <w:rsid w:val="00FC44A4"/>
    <w:rsid w:val="00FC45C6"/>
    <w:rsid w:val="00FC4780"/>
    <w:rsid w:val="00FC55EB"/>
    <w:rsid w:val="00FC73B5"/>
    <w:rsid w:val="00FD0ACA"/>
    <w:rsid w:val="00FD0C08"/>
    <w:rsid w:val="00FD41FE"/>
    <w:rsid w:val="00FD7171"/>
    <w:rsid w:val="00FE0014"/>
    <w:rsid w:val="00FE2D00"/>
    <w:rsid w:val="00FE36B1"/>
    <w:rsid w:val="00FE4939"/>
    <w:rsid w:val="00FE4F61"/>
    <w:rsid w:val="00FE5AA0"/>
    <w:rsid w:val="00FE5B43"/>
    <w:rsid w:val="00FE5D3B"/>
    <w:rsid w:val="00FF2023"/>
    <w:rsid w:val="00FF2675"/>
    <w:rsid w:val="00FF270A"/>
    <w:rsid w:val="00FF27D6"/>
    <w:rsid w:val="00FF3347"/>
    <w:rsid w:val="00FF3D0E"/>
    <w:rsid w:val="00FF43DD"/>
    <w:rsid w:val="00FF5971"/>
    <w:rsid w:val="00FF5978"/>
    <w:rsid w:val="00FF703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2179"/>
    <w:rPr>
      <w:rFonts w:ascii="Arial" w:eastAsia="宋体" w:hAnsi="Arial" w:cs="Times New Roman"/>
      <w:spacing w:val="-5"/>
      <w:kern w:val="0"/>
      <w:sz w:val="20"/>
      <w:szCs w:val="20"/>
    </w:rPr>
  </w:style>
  <w:style w:type="paragraph" w:styleId="1">
    <w:name w:val="heading 1"/>
    <w:basedOn w:val="a"/>
    <w:link w:val="1Char"/>
    <w:uiPriority w:val="9"/>
    <w:qFormat/>
    <w:rsid w:val="009B239D"/>
    <w:pPr>
      <w:spacing w:before="100" w:beforeAutospacing="1" w:after="100" w:afterAutospacing="1"/>
      <w:outlineLvl w:val="0"/>
    </w:pPr>
    <w:rPr>
      <w:rFonts w:ascii="宋体" w:hAnsi="宋体" w:cs="宋体"/>
      <w:b/>
      <w:bCs/>
      <w:spacing w:val="0"/>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747D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747DB"/>
    <w:rPr>
      <w:sz w:val="18"/>
      <w:szCs w:val="18"/>
    </w:rPr>
  </w:style>
  <w:style w:type="paragraph" w:styleId="a4">
    <w:name w:val="footer"/>
    <w:basedOn w:val="a"/>
    <w:link w:val="Char0"/>
    <w:uiPriority w:val="99"/>
    <w:unhideWhenUsed/>
    <w:rsid w:val="003747DB"/>
    <w:pPr>
      <w:tabs>
        <w:tab w:val="center" w:pos="4153"/>
        <w:tab w:val="right" w:pos="8306"/>
      </w:tabs>
      <w:snapToGrid w:val="0"/>
    </w:pPr>
    <w:rPr>
      <w:sz w:val="18"/>
      <w:szCs w:val="18"/>
    </w:rPr>
  </w:style>
  <w:style w:type="character" w:customStyle="1" w:styleId="Char0">
    <w:name w:val="页脚 Char"/>
    <w:basedOn w:val="a0"/>
    <w:link w:val="a4"/>
    <w:uiPriority w:val="99"/>
    <w:rsid w:val="003747DB"/>
    <w:rPr>
      <w:sz w:val="18"/>
      <w:szCs w:val="18"/>
    </w:rPr>
  </w:style>
  <w:style w:type="paragraph" w:styleId="a5">
    <w:name w:val="Date"/>
    <w:basedOn w:val="a"/>
    <w:next w:val="a"/>
    <w:link w:val="Char1"/>
    <w:uiPriority w:val="99"/>
    <w:semiHidden/>
    <w:unhideWhenUsed/>
    <w:rsid w:val="003747DB"/>
    <w:pPr>
      <w:ind w:leftChars="2500" w:left="100"/>
    </w:pPr>
  </w:style>
  <w:style w:type="character" w:customStyle="1" w:styleId="Char1">
    <w:name w:val="日期 Char"/>
    <w:basedOn w:val="a0"/>
    <w:link w:val="a5"/>
    <w:uiPriority w:val="99"/>
    <w:semiHidden/>
    <w:rsid w:val="003747DB"/>
  </w:style>
  <w:style w:type="paragraph" w:styleId="a6">
    <w:name w:val="Normal (Web)"/>
    <w:basedOn w:val="a"/>
    <w:uiPriority w:val="99"/>
    <w:unhideWhenUsed/>
    <w:rsid w:val="007070E2"/>
    <w:pPr>
      <w:spacing w:before="100" w:beforeAutospacing="1" w:after="100" w:afterAutospacing="1"/>
    </w:pPr>
    <w:rPr>
      <w:rFonts w:ascii="宋体" w:hAnsi="宋体" w:cs="宋体"/>
      <w:sz w:val="24"/>
      <w:szCs w:val="24"/>
    </w:rPr>
  </w:style>
  <w:style w:type="character" w:customStyle="1" w:styleId="apple-converted-space">
    <w:name w:val="apple-converted-space"/>
    <w:basedOn w:val="a0"/>
    <w:rsid w:val="007070E2"/>
  </w:style>
  <w:style w:type="character" w:styleId="a7">
    <w:name w:val="Strong"/>
    <w:basedOn w:val="a0"/>
    <w:uiPriority w:val="22"/>
    <w:qFormat/>
    <w:rsid w:val="007070E2"/>
    <w:rPr>
      <w:b/>
      <w:bCs/>
    </w:rPr>
  </w:style>
  <w:style w:type="paragraph" w:styleId="a8">
    <w:name w:val="Balloon Text"/>
    <w:basedOn w:val="a"/>
    <w:link w:val="Char2"/>
    <w:uiPriority w:val="99"/>
    <w:semiHidden/>
    <w:unhideWhenUsed/>
    <w:rsid w:val="007070E2"/>
    <w:rPr>
      <w:sz w:val="18"/>
      <w:szCs w:val="18"/>
    </w:rPr>
  </w:style>
  <w:style w:type="character" w:customStyle="1" w:styleId="Char2">
    <w:name w:val="批注框文本 Char"/>
    <w:basedOn w:val="a0"/>
    <w:link w:val="a8"/>
    <w:uiPriority w:val="99"/>
    <w:semiHidden/>
    <w:rsid w:val="007070E2"/>
    <w:rPr>
      <w:sz w:val="18"/>
      <w:szCs w:val="18"/>
    </w:rPr>
  </w:style>
  <w:style w:type="character" w:styleId="a9">
    <w:name w:val="page number"/>
    <w:basedOn w:val="a0"/>
    <w:uiPriority w:val="99"/>
    <w:unhideWhenUsed/>
    <w:rsid w:val="00692179"/>
  </w:style>
  <w:style w:type="paragraph" w:styleId="aa">
    <w:name w:val="No Spacing"/>
    <w:link w:val="Char3"/>
    <w:uiPriority w:val="1"/>
    <w:qFormat/>
    <w:rsid w:val="009D1F71"/>
    <w:rPr>
      <w:kern w:val="0"/>
      <w:sz w:val="22"/>
    </w:rPr>
  </w:style>
  <w:style w:type="character" w:customStyle="1" w:styleId="Char3">
    <w:name w:val="无间隔 Char"/>
    <w:basedOn w:val="a0"/>
    <w:link w:val="aa"/>
    <w:uiPriority w:val="1"/>
    <w:rsid w:val="009D1F71"/>
    <w:rPr>
      <w:kern w:val="0"/>
      <w:sz w:val="22"/>
    </w:rPr>
  </w:style>
  <w:style w:type="character" w:customStyle="1" w:styleId="1Char">
    <w:name w:val="标题 1 Char"/>
    <w:basedOn w:val="a0"/>
    <w:link w:val="1"/>
    <w:uiPriority w:val="9"/>
    <w:rsid w:val="009B239D"/>
    <w:rPr>
      <w:rFonts w:ascii="宋体" w:eastAsia="宋体" w:hAnsi="宋体" w:cs="宋体"/>
      <w:b/>
      <w:bCs/>
      <w:kern w:val="36"/>
      <w:sz w:val="48"/>
      <w:szCs w:val="48"/>
    </w:rPr>
  </w:style>
  <w:style w:type="character" w:customStyle="1" w:styleId="ask-title">
    <w:name w:val="ask-title"/>
    <w:basedOn w:val="a0"/>
    <w:rsid w:val="009B23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747D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747DB"/>
    <w:rPr>
      <w:sz w:val="18"/>
      <w:szCs w:val="18"/>
    </w:rPr>
  </w:style>
  <w:style w:type="paragraph" w:styleId="a4">
    <w:name w:val="footer"/>
    <w:basedOn w:val="a"/>
    <w:link w:val="Char0"/>
    <w:uiPriority w:val="99"/>
    <w:unhideWhenUsed/>
    <w:rsid w:val="003747DB"/>
    <w:pPr>
      <w:tabs>
        <w:tab w:val="center" w:pos="4153"/>
        <w:tab w:val="right" w:pos="8306"/>
      </w:tabs>
      <w:snapToGrid w:val="0"/>
      <w:jc w:val="left"/>
    </w:pPr>
    <w:rPr>
      <w:sz w:val="18"/>
      <w:szCs w:val="18"/>
    </w:rPr>
  </w:style>
  <w:style w:type="character" w:customStyle="1" w:styleId="Char0">
    <w:name w:val="页脚 Char"/>
    <w:basedOn w:val="a0"/>
    <w:link w:val="a4"/>
    <w:uiPriority w:val="99"/>
    <w:rsid w:val="003747DB"/>
    <w:rPr>
      <w:sz w:val="18"/>
      <w:szCs w:val="18"/>
    </w:rPr>
  </w:style>
  <w:style w:type="paragraph" w:styleId="a5">
    <w:name w:val="Date"/>
    <w:basedOn w:val="a"/>
    <w:next w:val="a"/>
    <w:link w:val="Char1"/>
    <w:uiPriority w:val="99"/>
    <w:semiHidden/>
    <w:unhideWhenUsed/>
    <w:rsid w:val="003747DB"/>
    <w:pPr>
      <w:ind w:leftChars="2500" w:left="100"/>
    </w:pPr>
  </w:style>
  <w:style w:type="character" w:customStyle="1" w:styleId="Char1">
    <w:name w:val="日期 Char"/>
    <w:basedOn w:val="a0"/>
    <w:link w:val="a5"/>
    <w:uiPriority w:val="99"/>
    <w:semiHidden/>
    <w:rsid w:val="003747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107205">
      <w:bodyDiv w:val="1"/>
      <w:marLeft w:val="0"/>
      <w:marRight w:val="0"/>
      <w:marTop w:val="0"/>
      <w:marBottom w:val="0"/>
      <w:divBdr>
        <w:top w:val="none" w:sz="0" w:space="0" w:color="auto"/>
        <w:left w:val="none" w:sz="0" w:space="0" w:color="auto"/>
        <w:bottom w:val="none" w:sz="0" w:space="0" w:color="auto"/>
        <w:right w:val="none" w:sz="0" w:space="0" w:color="auto"/>
      </w:divBdr>
    </w:div>
    <w:div w:id="125508144">
      <w:bodyDiv w:val="1"/>
      <w:marLeft w:val="0"/>
      <w:marRight w:val="0"/>
      <w:marTop w:val="0"/>
      <w:marBottom w:val="0"/>
      <w:divBdr>
        <w:top w:val="none" w:sz="0" w:space="0" w:color="auto"/>
        <w:left w:val="none" w:sz="0" w:space="0" w:color="auto"/>
        <w:bottom w:val="none" w:sz="0" w:space="0" w:color="auto"/>
        <w:right w:val="none" w:sz="0" w:space="0" w:color="auto"/>
      </w:divBdr>
      <w:divsChild>
        <w:div w:id="346758610">
          <w:marLeft w:val="0"/>
          <w:marRight w:val="0"/>
          <w:marTop w:val="0"/>
          <w:marBottom w:val="0"/>
          <w:divBdr>
            <w:top w:val="none" w:sz="0" w:space="0" w:color="auto"/>
            <w:left w:val="none" w:sz="0" w:space="0" w:color="auto"/>
            <w:bottom w:val="none" w:sz="0" w:space="0" w:color="auto"/>
            <w:right w:val="none" w:sz="0" w:space="0" w:color="auto"/>
          </w:divBdr>
        </w:div>
      </w:divsChild>
    </w:div>
    <w:div w:id="1672374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89BD2D48D964546A75114849828C46D"/>
        <w:category>
          <w:name w:val="常规"/>
          <w:gallery w:val="placeholder"/>
        </w:category>
        <w:types>
          <w:type w:val="bbPlcHdr"/>
        </w:types>
        <w:behaviors>
          <w:behavior w:val="content"/>
        </w:behaviors>
        <w:guid w:val="{D1D3C977-C6B6-4465-9341-4779096DC7B7}"/>
      </w:docPartPr>
      <w:docPartBody>
        <w:p w:rsidR="00C8498D" w:rsidRDefault="00404A39" w:rsidP="00404A39">
          <w:pPr>
            <w:pStyle w:val="689BD2D48D964546A75114849828C46D"/>
          </w:pPr>
          <w:r>
            <w:rPr>
              <w:color w:val="FFFFFF" w:themeColor="background1"/>
              <w:spacing w:val="60"/>
              <w:lang w:val="zh-CN"/>
            </w:rPr>
            <w:t>[</w:t>
          </w:r>
          <w:r>
            <w:rPr>
              <w:color w:val="FFFFFF" w:themeColor="background1"/>
              <w:spacing w:val="60"/>
              <w:lang w:val="zh-CN"/>
            </w:rPr>
            <w:t>键入公司地址</w:t>
          </w:r>
          <w:r>
            <w:rPr>
              <w:color w:val="FFFFFF" w:themeColor="background1"/>
              <w:spacing w:val="60"/>
              <w:lang w:val="zh-CN"/>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404A39"/>
    <w:rsid w:val="000C3480"/>
    <w:rsid w:val="00182B7D"/>
    <w:rsid w:val="002C2697"/>
    <w:rsid w:val="003B07C7"/>
    <w:rsid w:val="00404A39"/>
    <w:rsid w:val="00472125"/>
    <w:rsid w:val="004861F4"/>
    <w:rsid w:val="005D7AF7"/>
    <w:rsid w:val="006A1985"/>
    <w:rsid w:val="00712EFA"/>
    <w:rsid w:val="00801030"/>
    <w:rsid w:val="00861A4F"/>
    <w:rsid w:val="00874009"/>
    <w:rsid w:val="008817B8"/>
    <w:rsid w:val="009049DF"/>
    <w:rsid w:val="00910823"/>
    <w:rsid w:val="009D1F91"/>
    <w:rsid w:val="009E1ABD"/>
    <w:rsid w:val="00A113C7"/>
    <w:rsid w:val="00A53C7C"/>
    <w:rsid w:val="00AA4531"/>
    <w:rsid w:val="00B97605"/>
    <w:rsid w:val="00BF2D23"/>
    <w:rsid w:val="00C8498D"/>
    <w:rsid w:val="00CE1BBF"/>
    <w:rsid w:val="00D14E01"/>
    <w:rsid w:val="00D17527"/>
    <w:rsid w:val="00D97FA8"/>
    <w:rsid w:val="00DF7A52"/>
    <w:rsid w:val="00E04817"/>
    <w:rsid w:val="00E50CD1"/>
    <w:rsid w:val="00EA3A55"/>
    <w:rsid w:val="00EB21D7"/>
    <w:rsid w:val="00EF4CCD"/>
    <w:rsid w:val="00FB3635"/>
    <w:rsid w:val="00FC2E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498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8D7A70971A840B39FF8B3C515120150">
    <w:name w:val="B8D7A70971A840B39FF8B3C515120150"/>
    <w:rsid w:val="00404A39"/>
    <w:pPr>
      <w:widowControl w:val="0"/>
      <w:jc w:val="both"/>
    </w:pPr>
  </w:style>
  <w:style w:type="paragraph" w:customStyle="1" w:styleId="689BD2D48D964546A75114849828C46D">
    <w:name w:val="689BD2D48D964546A75114849828C46D"/>
    <w:rsid w:val="00404A39"/>
    <w:pPr>
      <w:widowControl w:val="0"/>
      <w:jc w:val="both"/>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大圆满前行讲义(发菩提心3)---央瑞智巴上师主讲</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14</Pages>
  <Words>1547</Words>
  <Characters>8818</Characters>
  <Application>Microsoft Office Word</Application>
  <DocSecurity>0</DocSecurity>
  <Lines>73</Lines>
  <Paragraphs>20</Paragraphs>
  <ScaleCrop>false</ScaleCrop>
  <Company>china</Company>
  <LinksUpToDate>false</LinksUpToDate>
  <CharactersWithSpaces>10345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申成仁</cp:lastModifiedBy>
  <cp:revision>35</cp:revision>
  <dcterms:created xsi:type="dcterms:W3CDTF">2018-01-09T04:28:00Z</dcterms:created>
  <dcterms:modified xsi:type="dcterms:W3CDTF">2018-01-09T06:42:00Z</dcterms:modified>
</cp:coreProperties>
</file>